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E598" w14:textId="75183F23" w:rsidR="00F84019" w:rsidRPr="00627384" w:rsidRDefault="00A42C2F" w:rsidP="00303922">
      <w:pPr>
        <w:tabs>
          <w:tab w:val="left" w:pos="1890"/>
          <w:tab w:val="left" w:pos="8730"/>
        </w:tabs>
        <w:spacing w:before="3000" w:after="120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 w:rsidRPr="00303922">
        <w:rPr>
          <w:rFonts w:ascii="Arial" w:hAnsi="Arial" w:cs="Arial"/>
          <w:sz w:val="22"/>
        </w:rPr>
        <w:t xml:space="preserve"> </w:t>
      </w:r>
      <w:r w:rsidR="00F84019" w:rsidRPr="00627384">
        <w:rPr>
          <w:rFonts w:ascii="Arial" w:hAnsi="Arial" w:cs="Arial"/>
          <w:b/>
          <w:bCs/>
          <w:szCs w:val="24"/>
        </w:rPr>
        <w:t>Court of Washington, County/City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303922">
        <w:rPr>
          <w:rFonts w:ascii="Arial" w:hAnsi="Arial" w:cs="Arial"/>
          <w:bCs/>
          <w:szCs w:val="24"/>
          <w:u w:val="single"/>
        </w:rPr>
        <w:tab/>
      </w:r>
    </w:p>
    <w:tbl>
      <w:tblPr>
        <w:tblW w:w="0" w:type="auto"/>
        <w:tblInd w:w="57" w:type="dxa"/>
        <w:tblBorders>
          <w:bottom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05799D" w:rsidRPr="0000625B" w14:paraId="004262CC" w14:textId="77777777" w:rsidTr="0000153B">
        <w:trPr>
          <w:cantSplit/>
        </w:trPr>
        <w:tc>
          <w:tcPr>
            <w:tcW w:w="5040" w:type="dxa"/>
          </w:tcPr>
          <w:p w14:paraId="2FE681EC" w14:textId="77777777" w:rsidR="009D36B2" w:rsidRPr="0000625B" w:rsidRDefault="009D36B2" w:rsidP="00900B79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0625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9130896" w14:textId="7CE47EC0" w:rsidR="0005799D" w:rsidRPr="00303922" w:rsidRDefault="0005799D" w:rsidP="0005799D">
            <w:pPr>
              <w:tabs>
                <w:tab w:val="left" w:pos="-720"/>
                <w:tab w:val="left" w:pos="3993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625B">
              <w:rPr>
                <w:rFonts w:ascii="Arial" w:hAnsi="Arial" w:cs="Arial"/>
                <w:sz w:val="22"/>
                <w:szCs w:val="22"/>
              </w:rPr>
              <w:t>Petitioner</w:t>
            </w:r>
            <w:r w:rsidR="0000153B" w:rsidRPr="0000625B">
              <w:rPr>
                <w:rFonts w:ascii="Arial" w:hAnsi="Arial" w:cs="Arial"/>
                <w:sz w:val="22"/>
                <w:szCs w:val="22"/>
              </w:rPr>
              <w:t>/Plaintiff</w:t>
            </w:r>
            <w:r w:rsidR="0000153B" w:rsidRPr="0000625B">
              <w:rPr>
                <w:rFonts w:ascii="Arial" w:hAnsi="Arial" w:cs="Arial"/>
                <w:sz w:val="22"/>
                <w:szCs w:val="22"/>
              </w:rPr>
              <w:br/>
            </w:r>
            <w:r w:rsidR="0000153B" w:rsidRPr="00303922">
              <w:rPr>
                <w:rFonts w:ascii="Arial" w:hAnsi="Arial" w:cs="Arial"/>
                <w:sz w:val="22"/>
                <w:szCs w:val="22"/>
              </w:rPr>
              <w:t>(</w:t>
            </w:r>
            <w:r w:rsidR="0000153B" w:rsidRPr="00303922">
              <w:rPr>
                <w:rFonts w:ascii="Arial" w:hAnsi="Arial" w:cs="Arial"/>
                <w:i/>
                <w:iCs/>
                <w:sz w:val="22"/>
                <w:szCs w:val="22"/>
              </w:rPr>
              <w:t>as listed on order being enforced</w:t>
            </w:r>
            <w:r w:rsidR="0000153B" w:rsidRPr="003039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AB0CCA" w14:textId="2D53D43A" w:rsidR="0005799D" w:rsidRPr="0000625B" w:rsidRDefault="009D36B2" w:rsidP="00900B79">
            <w:pPr>
              <w:tabs>
                <w:tab w:val="left" w:pos="-720"/>
                <w:tab w:val="center" w:pos="2311"/>
              </w:tabs>
              <w:rPr>
                <w:rFonts w:ascii="Arial" w:hAnsi="Arial" w:cs="Arial"/>
                <w:sz w:val="22"/>
                <w:szCs w:val="22"/>
              </w:rPr>
            </w:pPr>
            <w:r w:rsidRPr="0000625B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46222410" w14:textId="77777777" w:rsidR="009D36B2" w:rsidRPr="0000625B" w:rsidRDefault="009D36B2" w:rsidP="007D2B9B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0625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6CE61E4" w14:textId="6F4AFE7C" w:rsidR="0005799D" w:rsidRPr="0000625B" w:rsidRDefault="00845C14" w:rsidP="007D2B9B">
            <w:pPr>
              <w:tabs>
                <w:tab w:val="left" w:pos="-720"/>
                <w:tab w:val="left" w:pos="399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0625B">
              <w:rPr>
                <w:rFonts w:ascii="Arial" w:hAnsi="Arial" w:cs="Arial"/>
                <w:sz w:val="22"/>
                <w:szCs w:val="22"/>
              </w:rPr>
              <w:t>Respondent</w:t>
            </w:r>
            <w:r w:rsidR="0000153B" w:rsidRPr="0000625B">
              <w:rPr>
                <w:rFonts w:ascii="Arial" w:hAnsi="Arial" w:cs="Arial"/>
                <w:sz w:val="22"/>
                <w:szCs w:val="22"/>
              </w:rPr>
              <w:t>/Defendant</w:t>
            </w:r>
            <w:r w:rsidR="0000153B" w:rsidRPr="0000625B">
              <w:rPr>
                <w:rFonts w:ascii="Arial" w:hAnsi="Arial" w:cs="Arial"/>
                <w:sz w:val="22"/>
                <w:szCs w:val="22"/>
              </w:rPr>
              <w:br/>
            </w:r>
            <w:r w:rsidR="0000153B" w:rsidRPr="00303922">
              <w:rPr>
                <w:rFonts w:ascii="Arial" w:hAnsi="Arial" w:cs="Arial"/>
                <w:sz w:val="22"/>
                <w:szCs w:val="22"/>
              </w:rPr>
              <w:t>(</w:t>
            </w:r>
            <w:r w:rsidR="0000153B" w:rsidRPr="00303922">
              <w:rPr>
                <w:rFonts w:ascii="Arial" w:hAnsi="Arial" w:cs="Arial"/>
                <w:i/>
                <w:iCs/>
                <w:sz w:val="22"/>
                <w:szCs w:val="22"/>
              </w:rPr>
              <w:t>as listed on order being enforced</w:t>
            </w:r>
            <w:r w:rsidR="0000153B" w:rsidRPr="003039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568E26C4" w14:textId="7EAFC61F" w:rsidR="0005799D" w:rsidRPr="0000625B" w:rsidRDefault="0005799D" w:rsidP="005A36CA">
            <w:pPr>
              <w:keepNext/>
              <w:spacing w:before="240"/>
              <w:ind w:left="29"/>
              <w:outlineLvl w:val="0"/>
              <w:rPr>
                <w:rFonts w:ascii="Arial" w:hAnsi="Arial" w:cs="Arial"/>
                <w:kern w:val="32"/>
                <w:sz w:val="22"/>
                <w:szCs w:val="22"/>
              </w:rPr>
            </w:pPr>
            <w:r w:rsidRPr="0000625B">
              <w:rPr>
                <w:rFonts w:ascii="Arial" w:hAnsi="Arial" w:cs="Arial"/>
                <w:kern w:val="32"/>
                <w:sz w:val="22"/>
                <w:szCs w:val="22"/>
              </w:rPr>
              <w:t>No.</w:t>
            </w:r>
            <w:r w:rsidR="00C71160" w:rsidRPr="0000625B">
              <w:rPr>
                <w:rFonts w:ascii="Arial" w:hAnsi="Arial" w:cs="Arial"/>
                <w:kern w:val="32"/>
                <w:sz w:val="22"/>
                <w:szCs w:val="22"/>
              </w:rPr>
              <w:t xml:space="preserve"> _________________</w:t>
            </w:r>
            <w:r w:rsidR="00AE547D" w:rsidRPr="0000625B">
              <w:rPr>
                <w:rFonts w:ascii="Arial" w:hAnsi="Arial" w:cs="Arial"/>
                <w:kern w:val="32"/>
                <w:sz w:val="22"/>
                <w:szCs w:val="22"/>
              </w:rPr>
              <w:t>________</w:t>
            </w:r>
            <w:r w:rsidR="00C71160" w:rsidRPr="0000625B">
              <w:rPr>
                <w:rFonts w:ascii="Arial" w:hAnsi="Arial" w:cs="Arial"/>
                <w:kern w:val="32"/>
                <w:sz w:val="22"/>
                <w:szCs w:val="22"/>
              </w:rPr>
              <w:t>_</w:t>
            </w:r>
            <w:r w:rsidR="00AE547D" w:rsidRPr="0000625B">
              <w:rPr>
                <w:rFonts w:ascii="Arial" w:hAnsi="Arial" w:cs="Arial"/>
                <w:kern w:val="32"/>
                <w:sz w:val="22"/>
                <w:szCs w:val="22"/>
              </w:rPr>
              <w:t xml:space="preserve">  </w:t>
            </w:r>
          </w:p>
          <w:p w14:paraId="1D86C346" w14:textId="0DD0AC1B" w:rsidR="00C71160" w:rsidRPr="0000625B" w:rsidRDefault="0005799D" w:rsidP="007D2B9B">
            <w:pPr>
              <w:keepNext/>
              <w:spacing w:before="120"/>
              <w:ind w:left="29"/>
              <w:outlineLvl w:val="0"/>
              <w:rPr>
                <w:rFonts w:ascii="Arial" w:hAnsi="Arial"/>
                <w:sz w:val="22"/>
                <w:szCs w:val="22"/>
              </w:rPr>
            </w:pPr>
            <w:r w:rsidRPr="0000625B">
              <w:rPr>
                <w:rFonts w:ascii="Arial" w:hAnsi="Arial"/>
                <w:sz w:val="22"/>
                <w:szCs w:val="22"/>
              </w:rPr>
              <w:t xml:space="preserve">Motion </w:t>
            </w:r>
            <w:r w:rsidR="0000153B" w:rsidRPr="0000625B">
              <w:rPr>
                <w:rFonts w:ascii="Arial" w:hAnsi="Arial"/>
                <w:sz w:val="22"/>
                <w:szCs w:val="22"/>
              </w:rPr>
              <w:t xml:space="preserve">for </w:t>
            </w:r>
            <w:r w:rsidR="0072417B" w:rsidRPr="0000625B">
              <w:rPr>
                <w:rFonts w:ascii="Arial" w:hAnsi="Arial"/>
                <w:sz w:val="22"/>
                <w:szCs w:val="22"/>
              </w:rPr>
              <w:t xml:space="preserve">an Order to go to Court on </w:t>
            </w:r>
            <w:r w:rsidRPr="0000625B">
              <w:rPr>
                <w:rFonts w:ascii="Arial" w:hAnsi="Arial"/>
                <w:sz w:val="22"/>
                <w:szCs w:val="22"/>
              </w:rPr>
              <w:t>Contempt</w:t>
            </w:r>
            <w:r w:rsidR="0000153B" w:rsidRPr="0000625B">
              <w:rPr>
                <w:rFonts w:ascii="Arial" w:hAnsi="Arial"/>
                <w:sz w:val="22"/>
                <w:szCs w:val="22"/>
              </w:rPr>
              <w:t xml:space="preserve"> Hearing on Protection, </w:t>
            </w:r>
            <w:r w:rsidR="005A36CA" w:rsidRPr="0000625B">
              <w:rPr>
                <w:rFonts w:ascii="Arial" w:hAnsi="Arial"/>
                <w:sz w:val="22"/>
                <w:szCs w:val="22"/>
              </w:rPr>
              <w:t xml:space="preserve">Extreme Risk Protection, </w:t>
            </w:r>
            <w:r w:rsidR="0000153B" w:rsidRPr="0000625B">
              <w:rPr>
                <w:rFonts w:ascii="Arial" w:hAnsi="Arial"/>
                <w:sz w:val="22"/>
                <w:szCs w:val="22"/>
              </w:rPr>
              <w:t>No Contact, or Weapons Surrender Order</w:t>
            </w:r>
            <w:r w:rsidR="00260A4F" w:rsidRPr="0000625B">
              <w:rPr>
                <w:rFonts w:ascii="Arial" w:hAnsi="Arial"/>
                <w:sz w:val="22"/>
                <w:szCs w:val="22"/>
              </w:rPr>
              <w:t xml:space="preserve"> (Show Cause)</w:t>
            </w:r>
          </w:p>
          <w:p w14:paraId="7D1A97E7" w14:textId="5E69D2EC" w:rsidR="0005799D" w:rsidRPr="0000625B" w:rsidRDefault="0005799D" w:rsidP="007D2B9B">
            <w:pPr>
              <w:keepNext/>
              <w:spacing w:before="120"/>
              <w:ind w:left="29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0625B">
              <w:rPr>
                <w:rFonts w:ascii="Arial" w:hAnsi="Arial"/>
                <w:sz w:val="22"/>
                <w:szCs w:val="22"/>
              </w:rPr>
              <w:t>(MTSC)</w:t>
            </w:r>
          </w:p>
        </w:tc>
      </w:tr>
    </w:tbl>
    <w:p w14:paraId="2D2B0BD1" w14:textId="7C1A5AB2" w:rsidR="0046461A" w:rsidRPr="00F30293" w:rsidRDefault="00C50385" w:rsidP="00397762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F30293">
        <w:rPr>
          <w:rFonts w:ascii="Arial" w:hAnsi="Arial"/>
          <w:b/>
          <w:sz w:val="28"/>
          <w:szCs w:val="28"/>
        </w:rPr>
        <w:t xml:space="preserve">Motion </w:t>
      </w:r>
      <w:r w:rsidR="0000153B" w:rsidRPr="00F30293">
        <w:rPr>
          <w:rFonts w:ascii="Arial" w:hAnsi="Arial"/>
          <w:b/>
          <w:sz w:val="28"/>
          <w:szCs w:val="28"/>
        </w:rPr>
        <w:t xml:space="preserve">for </w:t>
      </w:r>
      <w:r w:rsidR="00F40EBD" w:rsidRPr="00F30293">
        <w:rPr>
          <w:rFonts w:ascii="Arial" w:hAnsi="Arial"/>
          <w:b/>
          <w:sz w:val="28"/>
          <w:szCs w:val="28"/>
        </w:rPr>
        <w:t xml:space="preserve">an Order to Go to Court on </w:t>
      </w:r>
      <w:r w:rsidRPr="00F30293">
        <w:rPr>
          <w:rFonts w:ascii="Arial" w:hAnsi="Arial"/>
          <w:b/>
          <w:sz w:val="28"/>
          <w:szCs w:val="28"/>
        </w:rPr>
        <w:t>Contempt</w:t>
      </w:r>
      <w:r w:rsidR="0000153B" w:rsidRPr="00F30293">
        <w:rPr>
          <w:rFonts w:ascii="Arial" w:hAnsi="Arial"/>
          <w:b/>
          <w:sz w:val="28"/>
          <w:szCs w:val="28"/>
        </w:rPr>
        <w:t xml:space="preserve"> Hearing on </w:t>
      </w:r>
      <w:r w:rsidR="009C3CCF" w:rsidRPr="00F30293">
        <w:rPr>
          <w:rFonts w:ascii="Arial" w:hAnsi="Arial"/>
          <w:b/>
          <w:sz w:val="28"/>
          <w:szCs w:val="28"/>
        </w:rPr>
        <w:br/>
      </w:r>
      <w:r w:rsidR="0000153B" w:rsidRPr="00F30293">
        <w:rPr>
          <w:rFonts w:ascii="Arial" w:hAnsi="Arial"/>
          <w:b/>
          <w:sz w:val="28"/>
          <w:szCs w:val="28"/>
        </w:rPr>
        <w:t xml:space="preserve">Protection, </w:t>
      </w:r>
      <w:r w:rsidR="005A36CA" w:rsidRPr="00F30293">
        <w:rPr>
          <w:rFonts w:ascii="Arial" w:hAnsi="Arial"/>
          <w:b/>
          <w:sz w:val="28"/>
          <w:szCs w:val="28"/>
        </w:rPr>
        <w:t xml:space="preserve">Extreme Risk Protection, </w:t>
      </w:r>
      <w:r w:rsidR="0000153B" w:rsidRPr="00F30293">
        <w:rPr>
          <w:rFonts w:ascii="Arial" w:hAnsi="Arial"/>
          <w:b/>
          <w:sz w:val="28"/>
          <w:szCs w:val="28"/>
        </w:rPr>
        <w:t>No Contact, or Weapons Surrender Order</w:t>
      </w:r>
      <w:r w:rsidR="00260A4F" w:rsidRPr="00F30293">
        <w:rPr>
          <w:rFonts w:ascii="Arial" w:hAnsi="Arial"/>
          <w:b/>
          <w:sz w:val="28"/>
          <w:szCs w:val="28"/>
        </w:rPr>
        <w:t xml:space="preserve"> (Show Cause</w:t>
      </w:r>
      <w:r w:rsidR="009F753F" w:rsidRPr="00F30293">
        <w:rPr>
          <w:rFonts w:ascii="Arial" w:hAnsi="Arial"/>
          <w:b/>
          <w:sz w:val="28"/>
          <w:szCs w:val="28"/>
        </w:rPr>
        <w:t>)</w:t>
      </w:r>
    </w:p>
    <w:tbl>
      <w:tblPr>
        <w:tblW w:w="92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0153B" w:rsidRPr="0009140F" w14:paraId="6D01CE94" w14:textId="77777777" w:rsidTr="007A3B59">
        <w:tc>
          <w:tcPr>
            <w:tcW w:w="9252" w:type="dxa"/>
            <w:shd w:val="clear" w:color="auto" w:fill="auto"/>
          </w:tcPr>
          <w:p w14:paraId="244A0835" w14:textId="2B11D6AE" w:rsidR="0000153B" w:rsidRPr="00F30293" w:rsidRDefault="0000153B" w:rsidP="009F753F">
            <w:pPr>
              <w:pStyle w:val="WABody38flush"/>
              <w:spacing w:before="0" w:after="120"/>
              <w:ind w:left="0"/>
              <w:rPr>
                <w:rFonts w:ascii="Arial Narrow" w:hAnsi="Arial Narrow"/>
                <w:b/>
                <w:i/>
              </w:rPr>
            </w:pPr>
            <w:r w:rsidRPr="00F30293">
              <w:rPr>
                <w:rFonts w:ascii="Arial Narrow" w:hAnsi="Arial Narrow"/>
                <w:b/>
              </w:rPr>
              <w:t>To the person filing this motion:</w:t>
            </w:r>
          </w:p>
          <w:p w14:paraId="47299B31" w14:textId="66659FF5" w:rsidR="0000153B" w:rsidRPr="00861C0B" w:rsidRDefault="0000153B" w:rsidP="009F753F">
            <w:pPr>
              <w:pStyle w:val="WABody38flush"/>
              <w:spacing w:before="0" w:after="120"/>
              <w:ind w:left="0"/>
              <w:rPr>
                <w:rFonts w:ascii="Arial Narrow" w:hAnsi="Arial Narrow"/>
                <w:bCs/>
              </w:rPr>
            </w:pPr>
            <w:r w:rsidRPr="00861C0B">
              <w:rPr>
                <w:rFonts w:ascii="Arial Narrow" w:hAnsi="Arial Narrow"/>
                <w:b/>
              </w:rPr>
              <w:t xml:space="preserve">Use this form </w:t>
            </w:r>
            <w:r w:rsidRPr="00861C0B">
              <w:rPr>
                <w:rFonts w:ascii="Arial Narrow" w:hAnsi="Arial Narrow"/>
                <w:bCs/>
              </w:rPr>
              <w:t>to enforce a protection order</w:t>
            </w:r>
            <w:r>
              <w:rPr>
                <w:rFonts w:ascii="Arial Narrow" w:hAnsi="Arial Narrow"/>
                <w:bCs/>
              </w:rPr>
              <w:t xml:space="preserve"> (</w:t>
            </w:r>
            <w:r w:rsidRPr="00823991">
              <w:rPr>
                <w:rFonts w:ascii="Arial Narrow" w:hAnsi="Arial Narrow"/>
                <w:bCs/>
              </w:rPr>
              <w:t xml:space="preserve">domestic violence, sexual assault, </w:t>
            </w:r>
            <w:r>
              <w:rPr>
                <w:rFonts w:ascii="Arial Narrow" w:hAnsi="Arial Narrow"/>
                <w:bCs/>
              </w:rPr>
              <w:t xml:space="preserve">harassment, </w:t>
            </w:r>
            <w:r w:rsidRPr="00823991">
              <w:rPr>
                <w:rFonts w:ascii="Arial Narrow" w:hAnsi="Arial Narrow"/>
                <w:bCs/>
              </w:rPr>
              <w:t xml:space="preserve">stalking, </w:t>
            </w:r>
            <w:r>
              <w:rPr>
                <w:rFonts w:ascii="Arial Narrow" w:hAnsi="Arial Narrow"/>
                <w:bCs/>
              </w:rPr>
              <w:t xml:space="preserve">or </w:t>
            </w:r>
            <w:r w:rsidRPr="00823991">
              <w:rPr>
                <w:rFonts w:ascii="Arial Narrow" w:hAnsi="Arial Narrow"/>
                <w:bCs/>
              </w:rPr>
              <w:t>vulnerable adult</w:t>
            </w:r>
            <w:r>
              <w:rPr>
                <w:rFonts w:ascii="Arial Narrow" w:hAnsi="Arial Narrow"/>
                <w:bCs/>
              </w:rPr>
              <w:t>),</w:t>
            </w:r>
            <w:r w:rsidRPr="00861C0B">
              <w:rPr>
                <w:rFonts w:ascii="Arial Narrow" w:hAnsi="Arial Narrow"/>
                <w:bCs/>
              </w:rPr>
              <w:t xml:space="preserve"> </w:t>
            </w:r>
            <w:r w:rsidR="002D3B5C">
              <w:rPr>
                <w:rFonts w:ascii="Arial Narrow" w:hAnsi="Arial Narrow"/>
                <w:bCs/>
              </w:rPr>
              <w:t xml:space="preserve">extreme risk protection order, </w:t>
            </w:r>
            <w:r w:rsidRPr="00861C0B">
              <w:rPr>
                <w:rFonts w:ascii="Arial Narrow" w:hAnsi="Arial Narrow"/>
                <w:bCs/>
              </w:rPr>
              <w:t>criminal no contact order</w:t>
            </w:r>
            <w:r>
              <w:rPr>
                <w:rFonts w:ascii="Arial Narrow" w:hAnsi="Arial Narrow"/>
                <w:bCs/>
              </w:rPr>
              <w:t>, and/or an order to surrender and prohibit weapons</w:t>
            </w:r>
            <w:r w:rsidRPr="00861C0B">
              <w:rPr>
                <w:rFonts w:ascii="Arial Narrow" w:hAnsi="Arial Narrow"/>
                <w:bCs/>
              </w:rPr>
              <w:t>.</w:t>
            </w:r>
          </w:p>
          <w:p w14:paraId="22337AA6" w14:textId="6C4AACB3" w:rsidR="0000153B" w:rsidRPr="005A36CA" w:rsidRDefault="0000153B" w:rsidP="009F753F">
            <w:pPr>
              <w:pStyle w:val="WABody38flush"/>
              <w:spacing w:before="0" w:after="120"/>
              <w:ind w:left="0"/>
              <w:rPr>
                <w:rFonts w:ascii="Arial Narrow" w:hAnsi="Arial Narrow"/>
              </w:rPr>
            </w:pPr>
            <w:r w:rsidRPr="005A36CA">
              <w:rPr>
                <w:rFonts w:ascii="Arial Narrow" w:hAnsi="Arial Narrow"/>
              </w:rPr>
              <w:t xml:space="preserve">To schedule a hearing on this motion, you must ask the court to sign </w:t>
            </w:r>
            <w:r w:rsidR="00634BAA" w:rsidRPr="00260A4F">
              <w:rPr>
                <w:rFonts w:ascii="Arial Narrow" w:hAnsi="Arial Narrow"/>
              </w:rPr>
              <w:t xml:space="preserve">PO </w:t>
            </w:r>
            <w:r w:rsidR="00260A4F">
              <w:rPr>
                <w:rFonts w:ascii="Arial Narrow" w:hAnsi="Arial Narrow"/>
              </w:rPr>
              <w:t>082</w:t>
            </w:r>
            <w:r w:rsidR="00634BAA" w:rsidRPr="0099703F">
              <w:rPr>
                <w:rFonts w:ascii="Arial Narrow" w:hAnsi="Arial Narrow"/>
              </w:rPr>
              <w:t>,</w:t>
            </w:r>
            <w:r w:rsidR="00634BAA" w:rsidRPr="005A36CA">
              <w:rPr>
                <w:rFonts w:ascii="Arial Narrow" w:hAnsi="Arial Narrow"/>
              </w:rPr>
              <w:t xml:space="preserve"> </w:t>
            </w:r>
            <w:r w:rsidRPr="005A36CA">
              <w:rPr>
                <w:rFonts w:ascii="Arial Narrow" w:hAnsi="Arial Narrow"/>
                <w:i/>
                <w:iCs/>
              </w:rPr>
              <w:t xml:space="preserve">Order to Go to Court for Contempt Hearing (Order to Show Cause – Protection, No Contact, </w:t>
            </w:r>
            <w:proofErr w:type="gramStart"/>
            <w:r w:rsidRPr="005A36CA">
              <w:rPr>
                <w:rFonts w:ascii="Arial Narrow" w:hAnsi="Arial Narrow"/>
                <w:i/>
                <w:iCs/>
              </w:rPr>
              <w:t>Weapons</w:t>
            </w:r>
            <w:proofErr w:type="gramEnd"/>
            <w:r w:rsidRPr="005A36CA">
              <w:rPr>
                <w:rFonts w:ascii="Arial Narrow" w:hAnsi="Arial Narrow"/>
                <w:i/>
                <w:iCs/>
              </w:rPr>
              <w:t xml:space="preserve"> Surrender)</w:t>
            </w:r>
            <w:r w:rsidRPr="005A36CA">
              <w:rPr>
                <w:rFonts w:ascii="Arial Narrow" w:hAnsi="Arial Narrow"/>
              </w:rPr>
              <w:t xml:space="preserve">. This Order may be signed “ex parte” (without the other party there). Contact the clerk’s office for the procedure in your county. You must have this </w:t>
            </w:r>
            <w:r w:rsidRPr="005A36CA">
              <w:rPr>
                <w:rFonts w:ascii="Arial Narrow" w:hAnsi="Arial Narrow"/>
                <w:i/>
                <w:iCs/>
              </w:rPr>
              <w:t>Motion</w:t>
            </w:r>
            <w:r w:rsidRPr="005A36CA">
              <w:rPr>
                <w:rFonts w:ascii="Arial Narrow" w:hAnsi="Arial Narrow"/>
              </w:rPr>
              <w:t xml:space="preserve"> and the </w:t>
            </w:r>
            <w:r w:rsidRPr="005A36CA">
              <w:rPr>
                <w:rFonts w:ascii="Arial Narrow" w:hAnsi="Arial Narrow"/>
                <w:i/>
                <w:iCs/>
              </w:rPr>
              <w:t>Order to Go to Court</w:t>
            </w:r>
            <w:r w:rsidRPr="005A36CA">
              <w:rPr>
                <w:rFonts w:ascii="Arial Narrow" w:hAnsi="Arial Narrow"/>
              </w:rPr>
              <w:t xml:space="preserve"> served (by someone else) on the other party.</w:t>
            </w:r>
          </w:p>
          <w:p w14:paraId="2BF4EF99" w14:textId="07D02DF7" w:rsidR="0000153B" w:rsidRPr="00F30293" w:rsidRDefault="0000153B" w:rsidP="009F753F">
            <w:pPr>
              <w:pStyle w:val="WABody38flush"/>
              <w:spacing w:before="0" w:after="120"/>
              <w:ind w:left="0"/>
              <w:rPr>
                <w:rFonts w:ascii="Arial Narrow" w:hAnsi="Arial Narrow"/>
                <w:b/>
                <w:i/>
              </w:rPr>
            </w:pPr>
            <w:r w:rsidRPr="00F30293">
              <w:rPr>
                <w:rFonts w:ascii="Arial Narrow" w:hAnsi="Arial Narrow"/>
                <w:b/>
              </w:rPr>
              <w:t>To the person receiving this motion:</w:t>
            </w:r>
          </w:p>
          <w:p w14:paraId="6E988A62" w14:textId="44C9899D" w:rsidR="0000153B" w:rsidRPr="002A3F1B" w:rsidRDefault="0000153B" w:rsidP="009F753F">
            <w:pPr>
              <w:pStyle w:val="WABody38flush"/>
              <w:spacing w:before="0" w:after="120"/>
              <w:ind w:left="0"/>
              <w:rPr>
                <w:rFonts w:ascii="Arial Narrow" w:hAnsi="Arial Narrow"/>
              </w:rPr>
            </w:pPr>
            <w:r w:rsidRPr="002A3F1B">
              <w:rPr>
                <w:rFonts w:ascii="Arial Narrow" w:hAnsi="Arial Narrow"/>
              </w:rPr>
              <w:t xml:space="preserve">If you do not agree with the requests in this motion, file a </w:t>
            </w:r>
            <w:r w:rsidR="005A36CA">
              <w:rPr>
                <w:rFonts w:ascii="Arial Narrow" w:hAnsi="Arial Narrow"/>
              </w:rPr>
              <w:t>declaration</w:t>
            </w:r>
            <w:r w:rsidRPr="002A3F1B">
              <w:rPr>
                <w:rFonts w:ascii="Arial Narrow" w:hAnsi="Arial Narrow"/>
              </w:rPr>
              <w:t xml:space="preserve"> (using form </w:t>
            </w:r>
            <w:r>
              <w:rPr>
                <w:rFonts w:ascii="Arial Narrow" w:hAnsi="Arial Narrow"/>
              </w:rPr>
              <w:t>PO 018</w:t>
            </w:r>
            <w:r w:rsidRPr="002A3F1B">
              <w:rPr>
                <w:rFonts w:ascii="Arial Narrow" w:hAnsi="Arial Narrow"/>
              </w:rPr>
              <w:t xml:space="preserve">, </w:t>
            </w:r>
            <w:r w:rsidRPr="002A3F1B">
              <w:rPr>
                <w:rFonts w:ascii="Arial Narrow" w:hAnsi="Arial Narrow"/>
                <w:i/>
              </w:rPr>
              <w:t>Declaration</w:t>
            </w:r>
            <w:r w:rsidRPr="002A3F1B">
              <w:rPr>
                <w:rFonts w:ascii="Arial Narrow" w:hAnsi="Arial Narrow"/>
              </w:rPr>
              <w:t>) explaining why the court should not approve those requests. You may file other written proof supporting your side.</w:t>
            </w:r>
          </w:p>
        </w:tc>
      </w:tr>
    </w:tbl>
    <w:p w14:paraId="0F9F21A8" w14:textId="6729659D" w:rsidR="0000153B" w:rsidRPr="0000153B" w:rsidRDefault="0000153B" w:rsidP="00795D37">
      <w:pPr>
        <w:pStyle w:val="BodyText2"/>
        <w:tabs>
          <w:tab w:val="left" w:pos="8550"/>
        </w:tabs>
        <w:spacing w:before="120" w:after="120" w:line="240" w:lineRule="auto"/>
        <w:ind w:firstLine="0"/>
        <w:rPr>
          <w:rFonts w:ascii="Arial" w:hAnsi="Arial"/>
          <w:sz w:val="22"/>
          <w:szCs w:val="22"/>
        </w:rPr>
      </w:pPr>
      <w:r w:rsidRPr="0000153B">
        <w:rPr>
          <w:rFonts w:ascii="Arial" w:hAnsi="Arial"/>
          <w:sz w:val="22"/>
          <w:szCs w:val="22"/>
        </w:rPr>
        <w:t>I declare:</w:t>
      </w:r>
    </w:p>
    <w:p w14:paraId="5666714D" w14:textId="1E30900E" w:rsidR="00BD09E1" w:rsidRPr="005A397C" w:rsidRDefault="009A4B81" w:rsidP="005A36CA">
      <w:pPr>
        <w:pStyle w:val="WAItem"/>
      </w:pPr>
      <w:r w:rsidRPr="00795D37">
        <w:t>1.</w:t>
      </w:r>
      <w:r w:rsidR="00571FF2" w:rsidRPr="00795D37">
        <w:tab/>
      </w:r>
      <w:r w:rsidR="006526AE" w:rsidRPr="00157A7F">
        <w:t>R</w:t>
      </w:r>
      <w:r w:rsidR="00107251" w:rsidRPr="00157A7F">
        <w:t>equest</w:t>
      </w:r>
      <w:r w:rsidR="006526AE" w:rsidRPr="005A397C">
        <w:t xml:space="preserve"> for </w:t>
      </w:r>
      <w:r w:rsidR="00AE547D" w:rsidRPr="00157A7F">
        <w:t>C</w:t>
      </w:r>
      <w:r w:rsidR="006526AE" w:rsidRPr="00157A7F">
        <w:t>ontempt</w:t>
      </w:r>
      <w:r w:rsidR="006526AE" w:rsidRPr="005A397C">
        <w:t xml:space="preserve"> </w:t>
      </w:r>
      <w:r w:rsidR="00AE547D">
        <w:t>H</w:t>
      </w:r>
      <w:r w:rsidR="006526AE" w:rsidRPr="005A397C">
        <w:t>earing</w:t>
      </w:r>
    </w:p>
    <w:p w14:paraId="0542F225" w14:textId="02B12F9E" w:rsidR="0000153B" w:rsidRDefault="0000153B" w:rsidP="0000153B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23AE3">
        <w:rPr>
          <w:rFonts w:ascii="Arial" w:hAnsi="Arial" w:cs="Arial"/>
          <w:sz w:val="22"/>
          <w:szCs w:val="22"/>
        </w:rPr>
        <w:t xml:space="preserve">I am </w:t>
      </w:r>
      <w:r>
        <w:rPr>
          <w:rFonts w:ascii="Arial" w:hAnsi="Arial" w:cs="Arial"/>
          <w:sz w:val="22"/>
          <w:szCs w:val="22"/>
        </w:rPr>
        <w:t>a</w:t>
      </w:r>
      <w:r w:rsidRPr="00D23AE3">
        <w:rPr>
          <w:rFonts w:ascii="Arial" w:hAnsi="Arial" w:cs="Arial"/>
          <w:sz w:val="22"/>
          <w:szCs w:val="22"/>
        </w:rPr>
        <w:t xml:space="preserve"> </w:t>
      </w:r>
      <w:r w:rsidRPr="00861C0B">
        <w:rPr>
          <w:rFonts w:ascii="Arial" w:hAnsi="Arial" w:cs="Arial"/>
          <w:iCs/>
          <w:sz w:val="22"/>
          <w:szCs w:val="22"/>
        </w:rPr>
        <w:t>(</w:t>
      </w:r>
      <w:r w:rsidRPr="00D23AE3">
        <w:rPr>
          <w:rFonts w:ascii="Arial" w:hAnsi="Arial" w:cs="Arial"/>
          <w:i/>
          <w:sz w:val="22"/>
          <w:szCs w:val="22"/>
        </w:rPr>
        <w:t>check one</w:t>
      </w:r>
      <w:r w:rsidRPr="00861C0B">
        <w:rPr>
          <w:rFonts w:ascii="Arial" w:hAnsi="Arial" w:cs="Arial"/>
          <w:iCs/>
          <w:sz w:val="22"/>
          <w:szCs w:val="22"/>
        </w:rPr>
        <w:t>):</w:t>
      </w:r>
      <w:r w:rsidRPr="00D23AE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  ] Protected </w:t>
      </w:r>
      <w:proofErr w:type="gramStart"/>
      <w:r>
        <w:rPr>
          <w:rFonts w:ascii="Arial" w:hAnsi="Arial" w:cs="Arial"/>
          <w:sz w:val="22"/>
          <w:szCs w:val="22"/>
        </w:rPr>
        <w:t>Person  [</w:t>
      </w:r>
      <w:proofErr w:type="gramEnd"/>
      <w:r>
        <w:rPr>
          <w:rFonts w:ascii="Arial" w:hAnsi="Arial" w:cs="Arial"/>
          <w:sz w:val="22"/>
          <w:szCs w:val="22"/>
        </w:rPr>
        <w:t xml:space="preserve">  ] </w:t>
      </w:r>
      <w:r w:rsidRPr="00D23AE3">
        <w:rPr>
          <w:rFonts w:ascii="Arial" w:hAnsi="Arial" w:cs="Arial"/>
          <w:sz w:val="22"/>
          <w:szCs w:val="22"/>
        </w:rPr>
        <w:t>Petitioner</w:t>
      </w:r>
      <w:r>
        <w:rPr>
          <w:rFonts w:ascii="Arial" w:hAnsi="Arial" w:cs="Arial"/>
          <w:sz w:val="22"/>
          <w:szCs w:val="22"/>
        </w:rPr>
        <w:t xml:space="preserve"> (</w:t>
      </w:r>
      <w:r w:rsidRPr="009F753F">
        <w:rPr>
          <w:rFonts w:ascii="Arial" w:hAnsi="Arial" w:cs="Arial"/>
          <w:i/>
          <w:sz w:val="22"/>
          <w:szCs w:val="22"/>
        </w:rPr>
        <w:t>if different from Protected Person</w:t>
      </w:r>
      <w:r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/>
          <w:sz w:val="22"/>
          <w:szCs w:val="22"/>
        </w:rPr>
        <w:t>[  ] Prosecutor</w:t>
      </w:r>
      <w:r w:rsidR="003955D4">
        <w:rPr>
          <w:rFonts w:ascii="Arial" w:hAnsi="Arial"/>
          <w:sz w:val="22"/>
          <w:szCs w:val="22"/>
        </w:rPr>
        <w:t xml:space="preserve"> or </w:t>
      </w:r>
      <w:r>
        <w:rPr>
          <w:rFonts w:ascii="Arial" w:hAnsi="Arial"/>
          <w:sz w:val="22"/>
          <w:szCs w:val="22"/>
        </w:rPr>
        <w:t>City Attorney.</w:t>
      </w:r>
    </w:p>
    <w:p w14:paraId="74503906" w14:textId="7F32DD6B" w:rsidR="0000153B" w:rsidRPr="00B53BC5" w:rsidRDefault="0000153B" w:rsidP="0000153B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 ask the </w:t>
      </w:r>
      <w:r w:rsidRPr="00B53BC5">
        <w:rPr>
          <w:rFonts w:ascii="Arial" w:hAnsi="Arial" w:cs="Arial"/>
          <w:sz w:val="22"/>
          <w:szCs w:val="22"/>
        </w:rPr>
        <w:t xml:space="preserve">court </w:t>
      </w:r>
      <w:r>
        <w:rPr>
          <w:rFonts w:ascii="Arial" w:hAnsi="Arial" w:cs="Arial"/>
          <w:sz w:val="22"/>
          <w:szCs w:val="22"/>
        </w:rPr>
        <w:t xml:space="preserve">to </w:t>
      </w:r>
      <w:r w:rsidRPr="00B53BC5">
        <w:rPr>
          <w:rFonts w:ascii="Arial" w:hAnsi="Arial" w:cs="Arial"/>
          <w:sz w:val="22"/>
          <w:szCs w:val="22"/>
        </w:rPr>
        <w:t xml:space="preserve">enter an </w:t>
      </w:r>
      <w:r>
        <w:rPr>
          <w:rFonts w:ascii="Arial" w:hAnsi="Arial" w:cs="Arial"/>
          <w:sz w:val="22"/>
          <w:szCs w:val="22"/>
        </w:rPr>
        <w:t>o</w:t>
      </w:r>
      <w:r w:rsidRPr="00B53BC5">
        <w:rPr>
          <w:rFonts w:ascii="Arial" w:hAnsi="Arial" w:cs="Arial"/>
          <w:sz w:val="22"/>
          <w:szCs w:val="22"/>
        </w:rPr>
        <w:t>rder of</w:t>
      </w:r>
      <w:r>
        <w:rPr>
          <w:rFonts w:ascii="Arial" w:hAnsi="Arial" w:cs="Arial"/>
          <w:sz w:val="22"/>
          <w:szCs w:val="22"/>
        </w:rPr>
        <w:t xml:space="preserve"> contempt against the R</w:t>
      </w:r>
      <w:r w:rsidRPr="00B53BC5">
        <w:rPr>
          <w:rFonts w:ascii="Arial" w:hAnsi="Arial" w:cs="Arial"/>
          <w:sz w:val="22"/>
          <w:szCs w:val="22"/>
        </w:rPr>
        <w:t xml:space="preserve">estrained </w:t>
      </w:r>
      <w:r>
        <w:rPr>
          <w:rFonts w:ascii="Arial" w:hAnsi="Arial" w:cs="Arial"/>
          <w:sz w:val="22"/>
          <w:szCs w:val="22"/>
        </w:rPr>
        <w:t>P</w:t>
      </w:r>
      <w:r w:rsidRPr="00B53BC5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because the Restrained P</w:t>
      </w:r>
      <w:r w:rsidRPr="00B53BC5">
        <w:rPr>
          <w:rFonts w:ascii="Arial" w:hAnsi="Arial" w:cs="Arial"/>
          <w:sz w:val="22"/>
          <w:szCs w:val="22"/>
        </w:rPr>
        <w:t xml:space="preserve">erson has failed to comply with </w:t>
      </w:r>
      <w:r>
        <w:rPr>
          <w:rFonts w:ascii="Arial" w:hAnsi="Arial" w:cs="Arial"/>
          <w:sz w:val="22"/>
          <w:szCs w:val="22"/>
        </w:rPr>
        <w:t xml:space="preserve">a protection, </w:t>
      </w:r>
      <w:r w:rsidR="0004317B">
        <w:rPr>
          <w:rFonts w:ascii="Arial" w:hAnsi="Arial" w:cs="Arial"/>
          <w:sz w:val="22"/>
          <w:szCs w:val="22"/>
        </w:rPr>
        <w:t xml:space="preserve">extreme risk protection, </w:t>
      </w:r>
      <w:r>
        <w:rPr>
          <w:rFonts w:ascii="Arial" w:hAnsi="Arial" w:cs="Arial"/>
          <w:sz w:val="22"/>
          <w:szCs w:val="22"/>
        </w:rPr>
        <w:t xml:space="preserve">no contact, and/or weapons surrender </w:t>
      </w:r>
      <w:r w:rsidRPr="00B53BC5">
        <w:rPr>
          <w:rFonts w:ascii="Arial" w:hAnsi="Arial" w:cs="Arial"/>
          <w:sz w:val="22"/>
          <w:szCs w:val="22"/>
        </w:rPr>
        <w:t>order.</w:t>
      </w:r>
    </w:p>
    <w:p w14:paraId="128ECCE6" w14:textId="2DA45904" w:rsidR="00921A9B" w:rsidRPr="00845C14" w:rsidRDefault="00236750" w:rsidP="00A61563">
      <w:pPr>
        <w:tabs>
          <w:tab w:val="left" w:pos="9270"/>
        </w:tabs>
        <w:spacing w:before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8A0A69">
        <w:rPr>
          <w:rFonts w:ascii="Arial" w:hAnsi="Arial"/>
          <w:sz w:val="22"/>
          <w:szCs w:val="22"/>
        </w:rPr>
        <w:t>R</w:t>
      </w:r>
      <w:r w:rsidR="008962CE">
        <w:rPr>
          <w:rFonts w:ascii="Arial" w:hAnsi="Arial"/>
          <w:sz w:val="22"/>
          <w:szCs w:val="22"/>
        </w:rPr>
        <w:t xml:space="preserve">estrained </w:t>
      </w:r>
      <w:r w:rsidR="008A0A69">
        <w:rPr>
          <w:rFonts w:ascii="Arial" w:hAnsi="Arial"/>
          <w:sz w:val="22"/>
          <w:szCs w:val="22"/>
        </w:rPr>
        <w:t>P</w:t>
      </w:r>
      <w:r w:rsidR="008962CE">
        <w:rPr>
          <w:rFonts w:ascii="Arial" w:hAnsi="Arial"/>
          <w:sz w:val="22"/>
          <w:szCs w:val="22"/>
        </w:rPr>
        <w:t>erson</w:t>
      </w:r>
      <w:r w:rsidR="00A1644C">
        <w:rPr>
          <w:rFonts w:ascii="Arial" w:hAnsi="Arial"/>
          <w:sz w:val="22"/>
          <w:szCs w:val="22"/>
        </w:rPr>
        <w:t xml:space="preserve"> </w:t>
      </w:r>
      <w:r w:rsidR="00921A9B" w:rsidRPr="00845C14">
        <w:rPr>
          <w:rFonts w:ascii="Arial" w:hAnsi="Arial"/>
          <w:sz w:val="22"/>
          <w:szCs w:val="22"/>
        </w:rPr>
        <w:t>had notice of the court order, willfully refused to abide by th</w:t>
      </w:r>
      <w:r w:rsidR="00A1644C">
        <w:rPr>
          <w:rFonts w:ascii="Arial" w:hAnsi="Arial"/>
          <w:sz w:val="22"/>
          <w:szCs w:val="22"/>
        </w:rPr>
        <w:t>e</w:t>
      </w:r>
      <w:r w:rsidR="00921A9B" w:rsidRPr="00845C14">
        <w:rPr>
          <w:rFonts w:ascii="Arial" w:hAnsi="Arial"/>
          <w:sz w:val="22"/>
          <w:szCs w:val="22"/>
        </w:rPr>
        <w:t xml:space="preserve"> order, has no lawful excuse for failing to obey the order, has the ability to comply with the order and is in contempt of this court.</w:t>
      </w:r>
    </w:p>
    <w:p w14:paraId="7E7FA261" w14:textId="627C833C" w:rsidR="009C3CCF" w:rsidRPr="00795D37" w:rsidRDefault="009C3CCF" w:rsidP="005A36CA">
      <w:pPr>
        <w:pStyle w:val="WAItem"/>
      </w:pPr>
      <w:r>
        <w:t>2</w:t>
      </w:r>
      <w:r w:rsidRPr="00795D37">
        <w:t>.</w:t>
      </w:r>
      <w:r w:rsidRPr="00795D37">
        <w:tab/>
        <w:t xml:space="preserve">Compliance </w:t>
      </w:r>
      <w:r>
        <w:t>R</w:t>
      </w:r>
      <w:r w:rsidRPr="00795D37">
        <w:t xml:space="preserve">eview </w:t>
      </w:r>
      <w:r>
        <w:t>H</w:t>
      </w:r>
      <w:r w:rsidRPr="00795D37">
        <w:t>earing</w:t>
      </w:r>
    </w:p>
    <w:p w14:paraId="0185658B" w14:textId="77777777" w:rsidR="009C3CCF" w:rsidRDefault="009C3CCF" w:rsidP="009C3CCF">
      <w:pPr>
        <w:tabs>
          <w:tab w:val="left" w:pos="1080"/>
          <w:tab w:val="left" w:pos="8280"/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0" w:name="_Hlk135265705"/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court has </w:t>
      </w:r>
      <w:r w:rsidRPr="00795D37">
        <w:rPr>
          <w:rFonts w:ascii="Arial" w:hAnsi="Arial" w:cs="Arial"/>
          <w:b/>
          <w:b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held a compliance review hearing.</w:t>
      </w:r>
    </w:p>
    <w:bookmarkEnd w:id="0"/>
    <w:p w14:paraId="1C40D481" w14:textId="5DC36F89" w:rsidR="00A42C2F" w:rsidRDefault="009C3CCF" w:rsidP="009C3CCF">
      <w:pPr>
        <w:tabs>
          <w:tab w:val="left" w:pos="1080"/>
          <w:tab w:val="left" w:pos="5040"/>
          <w:tab w:val="left" w:pos="7920"/>
          <w:tab w:val="left" w:pos="9274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court held a</w:t>
      </w:r>
      <w:r w:rsidRPr="00900B79">
        <w:rPr>
          <w:rFonts w:ascii="Arial" w:hAnsi="Arial" w:cs="Arial"/>
          <w:sz w:val="22"/>
          <w:szCs w:val="22"/>
        </w:rPr>
        <w:t xml:space="preserve"> compliance review hearing 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303922">
        <w:rPr>
          <w:rFonts w:ascii="Arial" w:hAnsi="Arial" w:cs="Arial"/>
          <w:sz w:val="22"/>
          <w:szCs w:val="22"/>
        </w:rPr>
        <w:t>(</w:t>
      </w:r>
      <w:r w:rsidRPr="00900B79">
        <w:rPr>
          <w:rFonts w:ascii="Arial" w:hAnsi="Arial" w:cs="Arial"/>
          <w:i/>
          <w:sz w:val="22"/>
          <w:szCs w:val="22"/>
        </w:rPr>
        <w:t>date</w:t>
      </w:r>
      <w:r w:rsidRPr="00303922">
        <w:rPr>
          <w:rFonts w:ascii="Arial" w:hAnsi="Arial" w:cs="Arial"/>
          <w:sz w:val="22"/>
          <w:szCs w:val="22"/>
        </w:rPr>
        <w:t>)</w:t>
      </w:r>
      <w:r w:rsidRPr="00900B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900B79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Pr="0030392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time</w:t>
      </w:r>
      <w:r w:rsidRPr="003039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>a.m</w:t>
      </w:r>
      <w:proofErr w:type="gramStart"/>
      <w:r w:rsidRPr="00900B79">
        <w:rPr>
          <w:rFonts w:ascii="Arial" w:hAnsi="Arial" w:cs="Arial"/>
          <w:sz w:val="22"/>
          <w:szCs w:val="22"/>
        </w:rPr>
        <w:t>./</w:t>
      </w:r>
      <w:proofErr w:type="gramEnd"/>
      <w:r w:rsidRPr="00900B79">
        <w:rPr>
          <w:rFonts w:ascii="Arial" w:hAnsi="Arial" w:cs="Arial"/>
          <w:sz w:val="22"/>
          <w:szCs w:val="22"/>
        </w:rPr>
        <w:t>p.m.</w:t>
      </w:r>
    </w:p>
    <w:p w14:paraId="7595342C" w14:textId="2D9ACA57" w:rsidR="009C3CCF" w:rsidRPr="00900B79" w:rsidRDefault="009C3CCF" w:rsidP="00303922">
      <w:pPr>
        <w:tabs>
          <w:tab w:val="left" w:pos="1080"/>
          <w:tab w:val="left" w:pos="918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Pr="00900B79">
        <w:rPr>
          <w:rFonts w:ascii="Arial" w:hAnsi="Arial" w:cs="Arial"/>
          <w:sz w:val="22"/>
          <w:szCs w:val="22"/>
        </w:rPr>
        <w:t>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03922">
        <w:rPr>
          <w:rFonts w:ascii="Arial" w:hAnsi="Arial" w:cs="Arial"/>
          <w:sz w:val="22"/>
          <w:szCs w:val="22"/>
        </w:rPr>
        <w:t>(</w:t>
      </w:r>
      <w:r w:rsidRPr="00900B79">
        <w:rPr>
          <w:rFonts w:ascii="Arial" w:hAnsi="Arial" w:cs="Arial"/>
          <w:i/>
          <w:sz w:val="22"/>
          <w:szCs w:val="22"/>
        </w:rPr>
        <w:t>department/judge/calendar</w:t>
      </w:r>
      <w:r w:rsidRPr="003039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FF8267" w14:textId="77777777" w:rsidR="009C3CCF" w:rsidRPr="00900B79" w:rsidRDefault="009C3CCF" w:rsidP="009C3CCF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Restrained Person</w:t>
      </w:r>
      <w:r w:rsidRPr="00900B79" w:rsidDel="00323CD5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 xml:space="preserve">[  ] was  [  ] was </w:t>
      </w:r>
      <w:r w:rsidRPr="00795D37">
        <w:rPr>
          <w:rFonts w:ascii="Arial" w:hAnsi="Arial" w:cs="Arial"/>
          <w:b/>
          <w:b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>present at the hearing.</w:t>
      </w:r>
    </w:p>
    <w:p w14:paraId="0798F419" w14:textId="762E5C56" w:rsidR="002D61B7" w:rsidRPr="00795D37" w:rsidRDefault="009C3CCF" w:rsidP="005A36CA">
      <w:pPr>
        <w:pStyle w:val="WAItem"/>
      </w:pPr>
      <w:r>
        <w:t>3</w:t>
      </w:r>
      <w:r w:rsidR="00921A9B" w:rsidRPr="00795D37">
        <w:t>.</w:t>
      </w:r>
      <w:r w:rsidR="00996EBB" w:rsidRPr="00795D37">
        <w:tab/>
      </w:r>
      <w:r w:rsidR="00C5245F" w:rsidRPr="00795D37">
        <w:t xml:space="preserve">Failure to </w:t>
      </w:r>
      <w:r w:rsidR="00AE547D">
        <w:t>O</w:t>
      </w:r>
      <w:r w:rsidR="00C5245F" w:rsidRPr="00795D37">
        <w:t>bey</w:t>
      </w:r>
      <w:r w:rsidR="002D61B7" w:rsidRPr="005A397C">
        <w:t xml:space="preserve"> </w:t>
      </w:r>
      <w:r w:rsidR="00AE547D">
        <w:t>C</w:t>
      </w:r>
      <w:r w:rsidR="002D61B7" w:rsidRPr="005A397C">
        <w:t xml:space="preserve">ourt </w:t>
      </w:r>
      <w:r w:rsidR="00AE547D">
        <w:t>O</w:t>
      </w:r>
      <w:r w:rsidR="002D61B7" w:rsidRPr="005A397C">
        <w:t>rder</w:t>
      </w:r>
      <w:r w:rsidR="00C5245F" w:rsidRPr="00795D37">
        <w:t xml:space="preserve"> </w:t>
      </w:r>
    </w:p>
    <w:p w14:paraId="1666C60E" w14:textId="265130D7" w:rsidR="00A42C2F" w:rsidRDefault="008A0A69" w:rsidP="00303922">
      <w:pPr>
        <w:tabs>
          <w:tab w:val="left" w:pos="9274"/>
        </w:tabs>
        <w:spacing w:before="120"/>
        <w:ind w:left="720"/>
        <w:rPr>
          <w:rFonts w:ascii="Arial" w:hAnsi="Arial" w:cs="Arial"/>
          <w:sz w:val="22"/>
        </w:rPr>
      </w:pPr>
      <w:r w:rsidRPr="00C00013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Restrained Person,</w:t>
      </w:r>
      <w:r w:rsidRPr="00C00013">
        <w:rPr>
          <w:rFonts w:ascii="Arial" w:hAnsi="Arial" w:cs="Arial"/>
          <w:sz w:val="22"/>
        </w:rPr>
        <w:t xml:space="preserve"> </w:t>
      </w:r>
      <w:r w:rsidRPr="00303922">
        <w:rPr>
          <w:rFonts w:ascii="Arial" w:hAnsi="Arial" w:cs="Arial"/>
          <w:sz w:val="22"/>
        </w:rPr>
        <w:t>(</w:t>
      </w:r>
      <w:r w:rsidRPr="00C40255">
        <w:rPr>
          <w:rFonts w:ascii="Arial" w:hAnsi="Arial" w:cs="Arial"/>
          <w:i/>
          <w:sz w:val="22"/>
        </w:rPr>
        <w:t>name</w:t>
      </w:r>
      <w:r w:rsidRPr="00303922">
        <w:rPr>
          <w:rFonts w:ascii="Arial" w:hAnsi="Arial" w:cs="Arial"/>
          <w:sz w:val="22"/>
        </w:rPr>
        <w:t>)</w:t>
      </w:r>
      <w:proofErr w:type="gramStart"/>
      <w:r w:rsidRPr="00C40255">
        <w:rPr>
          <w:rFonts w:ascii="Arial" w:hAnsi="Arial" w:cs="Arial"/>
          <w:i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C40255">
        <w:rPr>
          <w:rFonts w:ascii="Arial" w:hAnsi="Arial" w:cs="Arial"/>
          <w:sz w:val="22"/>
          <w:u w:val="single"/>
        </w:rPr>
        <w:tab/>
      </w:r>
      <w:r w:rsidRPr="00A970A8"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C00013">
        <w:rPr>
          <w:rFonts w:ascii="Arial" w:hAnsi="Arial" w:cs="Arial"/>
          <w:sz w:val="22"/>
        </w:rPr>
        <w:t xml:space="preserve">did </w:t>
      </w:r>
      <w:r w:rsidRPr="00B53B5A">
        <w:rPr>
          <w:rFonts w:ascii="Arial" w:hAnsi="Arial" w:cs="Arial"/>
          <w:b/>
          <w:sz w:val="22"/>
        </w:rPr>
        <w:t>not</w:t>
      </w:r>
      <w:r>
        <w:rPr>
          <w:rFonts w:ascii="Arial" w:hAnsi="Arial" w:cs="Arial"/>
          <w:sz w:val="22"/>
        </w:rPr>
        <w:t xml:space="preserve"> obey the (</w:t>
      </w:r>
      <w:r w:rsidRPr="00861C0B">
        <w:rPr>
          <w:rFonts w:ascii="Arial" w:hAnsi="Arial" w:cs="Arial"/>
          <w:i/>
          <w:iCs/>
          <w:sz w:val="22"/>
        </w:rPr>
        <w:t xml:space="preserve">check </w:t>
      </w:r>
      <w:r>
        <w:rPr>
          <w:rFonts w:ascii="Arial" w:hAnsi="Arial" w:cs="Arial"/>
          <w:i/>
          <w:iCs/>
          <w:sz w:val="22"/>
        </w:rPr>
        <w:t>all that apply</w:t>
      </w:r>
      <w:r>
        <w:rPr>
          <w:rFonts w:ascii="Arial" w:hAnsi="Arial" w:cs="Arial"/>
          <w:sz w:val="22"/>
        </w:rPr>
        <w:t>)</w:t>
      </w:r>
    </w:p>
    <w:p w14:paraId="5546039F" w14:textId="2946ED13" w:rsidR="00A42C2F" w:rsidRDefault="00A42C2F" w:rsidP="0000625B">
      <w:pPr>
        <w:tabs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A0A69">
        <w:rPr>
          <w:rFonts w:ascii="Arial" w:hAnsi="Arial" w:cs="Arial"/>
          <w:sz w:val="22"/>
        </w:rPr>
        <w:t>[  ] protection order</w:t>
      </w:r>
      <w:r w:rsidR="0004317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04317B">
        <w:rPr>
          <w:rFonts w:ascii="Arial" w:hAnsi="Arial" w:cs="Arial"/>
          <w:sz w:val="22"/>
        </w:rPr>
        <w:t>[  ] extreme risk protection order</w:t>
      </w:r>
      <w:r w:rsidR="008A0A69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8A0A69">
        <w:rPr>
          <w:rFonts w:ascii="Arial" w:hAnsi="Arial" w:cs="Arial"/>
          <w:sz w:val="22"/>
        </w:rPr>
        <w:t>[  ] no contact order</w:t>
      </w:r>
      <w:r w:rsidR="008A0A69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8A0A69">
        <w:rPr>
          <w:rFonts w:ascii="Arial" w:hAnsi="Arial" w:cs="Arial"/>
          <w:sz w:val="22"/>
        </w:rPr>
        <w:t>[  ] order to surrender and prohibit weapons</w:t>
      </w:r>
    </w:p>
    <w:p w14:paraId="6340349E" w14:textId="2101B6EA" w:rsidR="00A42C2F" w:rsidRDefault="008A0A69" w:rsidP="0000625B">
      <w:pPr>
        <w:tabs>
          <w:tab w:val="left" w:pos="1080"/>
          <w:tab w:val="left" w:pos="6480"/>
          <w:tab w:val="left" w:pos="9180"/>
        </w:tabs>
        <w:spacing w:before="120"/>
        <w:ind w:left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that</w:t>
      </w:r>
      <w:proofErr w:type="gramEnd"/>
      <w:r>
        <w:rPr>
          <w:rFonts w:ascii="Arial" w:hAnsi="Arial" w:cs="Arial"/>
          <w:sz w:val="22"/>
        </w:rPr>
        <w:t xml:space="preserve"> was signed by the court on </w:t>
      </w:r>
      <w:r w:rsidRPr="00303922">
        <w:rPr>
          <w:rFonts w:ascii="Arial" w:hAnsi="Arial" w:cs="Arial"/>
          <w:sz w:val="22"/>
        </w:rPr>
        <w:t>(</w:t>
      </w:r>
      <w:r w:rsidRPr="00C00013">
        <w:rPr>
          <w:rFonts w:ascii="Arial" w:hAnsi="Arial" w:cs="Arial"/>
          <w:i/>
          <w:sz w:val="22"/>
        </w:rPr>
        <w:t>date</w:t>
      </w:r>
      <w:r w:rsidRPr="00303922">
        <w:rPr>
          <w:rFonts w:ascii="Arial" w:hAnsi="Arial" w:cs="Arial"/>
          <w:sz w:val="22"/>
        </w:rPr>
        <w:t>)</w:t>
      </w:r>
      <w:r w:rsidRPr="00C00013">
        <w:rPr>
          <w:rFonts w:ascii="Arial" w:hAnsi="Arial" w:cs="Arial"/>
          <w:i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ab/>
      </w:r>
      <w:r w:rsidRPr="00C00013">
        <w:rPr>
          <w:rFonts w:ascii="Arial" w:hAnsi="Arial" w:cs="Arial"/>
          <w:sz w:val="22"/>
        </w:rPr>
        <w:t xml:space="preserve"> in</w:t>
      </w:r>
    </w:p>
    <w:p w14:paraId="0EE9C4F9" w14:textId="59D2EDA6" w:rsidR="008A0A69" w:rsidRDefault="008A0A69" w:rsidP="00303922">
      <w:pPr>
        <w:tabs>
          <w:tab w:val="left" w:pos="1080"/>
          <w:tab w:val="left" w:pos="6480"/>
          <w:tab w:val="left" w:pos="9180"/>
        </w:tabs>
        <w:ind w:left="720"/>
        <w:rPr>
          <w:rFonts w:ascii="Arial" w:hAnsi="Arial" w:cs="Arial"/>
          <w:sz w:val="22"/>
        </w:rPr>
      </w:pPr>
      <w:r w:rsidRPr="00303922">
        <w:rPr>
          <w:rFonts w:ascii="Arial" w:hAnsi="Arial" w:cs="Arial"/>
          <w:sz w:val="22"/>
        </w:rPr>
        <w:t>(</w:t>
      </w:r>
      <w:proofErr w:type="gramStart"/>
      <w:r w:rsidRPr="00C00013">
        <w:rPr>
          <w:rFonts w:ascii="Arial" w:hAnsi="Arial" w:cs="Arial"/>
          <w:i/>
          <w:sz w:val="22"/>
        </w:rPr>
        <w:t>county</w:t>
      </w:r>
      <w:proofErr w:type="gramEnd"/>
      <w:r w:rsidRPr="00C00013">
        <w:rPr>
          <w:rFonts w:ascii="Arial" w:hAnsi="Arial" w:cs="Arial"/>
          <w:i/>
          <w:sz w:val="22"/>
        </w:rPr>
        <w:t xml:space="preserve"> and state</w:t>
      </w:r>
      <w:r w:rsidRPr="00303922">
        <w:rPr>
          <w:rFonts w:ascii="Arial" w:hAnsi="Arial" w:cs="Arial"/>
          <w:sz w:val="22"/>
        </w:rPr>
        <w:t>)</w:t>
      </w:r>
      <w:r w:rsidRPr="00C00013">
        <w:rPr>
          <w:rFonts w:ascii="Arial" w:hAnsi="Arial" w:cs="Arial"/>
          <w:i/>
          <w:sz w:val="22"/>
        </w:rPr>
        <w:t xml:space="preserve">: </w:t>
      </w:r>
      <w:r w:rsidRPr="00C00013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.</w:t>
      </w:r>
    </w:p>
    <w:p w14:paraId="39364187" w14:textId="231D8DF2" w:rsidR="008A0A69" w:rsidRPr="00C00013" w:rsidRDefault="008A0A69" w:rsidP="00657A41">
      <w:pPr>
        <w:spacing w:before="120"/>
        <w:ind w:left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The Restrained Person did not obey these restraints and provisions</w:t>
      </w:r>
      <w:proofErr w:type="gramStart"/>
      <w:r>
        <w:rPr>
          <w:rFonts w:ascii="Arial" w:hAnsi="Arial" w:cs="Arial"/>
          <w:sz w:val="22"/>
        </w:rPr>
        <w:t>:</w:t>
      </w:r>
      <w:proofErr w:type="gramEnd"/>
      <w:r>
        <w:rPr>
          <w:rFonts w:ascii="Arial" w:hAnsi="Arial" w:cs="Arial"/>
          <w:sz w:val="22"/>
        </w:rPr>
        <w:br/>
        <w:t>(</w:t>
      </w:r>
      <w:r>
        <w:rPr>
          <w:rFonts w:ascii="Arial" w:hAnsi="Arial" w:cs="Arial"/>
          <w:i/>
          <w:iCs/>
          <w:sz w:val="22"/>
        </w:rPr>
        <w:t>L</w:t>
      </w:r>
      <w:r w:rsidRPr="00861C0B">
        <w:rPr>
          <w:rFonts w:ascii="Arial" w:hAnsi="Arial" w:cs="Arial"/>
          <w:i/>
          <w:iCs/>
          <w:sz w:val="22"/>
        </w:rPr>
        <w:t xml:space="preserve">ist </w:t>
      </w:r>
      <w:r w:rsidRPr="00861C0B">
        <w:rPr>
          <w:rFonts w:ascii="Arial" w:hAnsi="Arial" w:cs="Arial"/>
          <w:b/>
          <w:bCs/>
          <w:i/>
          <w:iCs/>
          <w:sz w:val="22"/>
        </w:rPr>
        <w:t>sections</w:t>
      </w:r>
      <w:r w:rsidRPr="00861C0B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of the order </w:t>
      </w:r>
      <w:r w:rsidRPr="00861C0B">
        <w:rPr>
          <w:rFonts w:ascii="Arial" w:hAnsi="Arial" w:cs="Arial"/>
          <w:i/>
          <w:iCs/>
          <w:sz w:val="22"/>
        </w:rPr>
        <w:t>that were violated. Example, 8.A. No Harm and 8.B. Stay Away</w:t>
      </w:r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sz w:val="22"/>
        </w:rPr>
        <w:t>)</w:t>
      </w:r>
    </w:p>
    <w:p w14:paraId="3FA66E24" w14:textId="77777777" w:rsidR="0073309C" w:rsidRPr="00657A41" w:rsidRDefault="0073309C" w:rsidP="0030392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657A41">
        <w:rPr>
          <w:rFonts w:ascii="Arial" w:hAnsi="Arial" w:cs="Arial"/>
          <w:sz w:val="22"/>
          <w:szCs w:val="22"/>
          <w:u w:val="single"/>
        </w:rPr>
        <w:tab/>
      </w:r>
    </w:p>
    <w:p w14:paraId="6EDC428D" w14:textId="77777777" w:rsidR="0073309C" w:rsidRPr="00657A41" w:rsidRDefault="0073309C" w:rsidP="0030392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657A41">
        <w:rPr>
          <w:rFonts w:ascii="Arial" w:hAnsi="Arial" w:cs="Arial"/>
          <w:sz w:val="22"/>
          <w:szCs w:val="22"/>
          <w:u w:val="single"/>
        </w:rPr>
        <w:tab/>
      </w:r>
    </w:p>
    <w:p w14:paraId="12F21582" w14:textId="77777777" w:rsidR="0073309C" w:rsidRPr="00657A41" w:rsidRDefault="0073309C" w:rsidP="0030392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657A41">
        <w:rPr>
          <w:rFonts w:ascii="Arial" w:hAnsi="Arial" w:cs="Arial"/>
          <w:sz w:val="22"/>
          <w:szCs w:val="22"/>
          <w:u w:val="single"/>
        </w:rPr>
        <w:tab/>
      </w:r>
    </w:p>
    <w:p w14:paraId="34ECF16F" w14:textId="7894B4C3" w:rsidR="00657A41" w:rsidRPr="00900B79" w:rsidRDefault="0073309C" w:rsidP="0030392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657A41">
        <w:rPr>
          <w:rFonts w:ascii="Arial" w:hAnsi="Arial" w:cs="Arial"/>
          <w:sz w:val="22"/>
          <w:szCs w:val="22"/>
          <w:u w:val="single"/>
        </w:rPr>
        <w:tab/>
      </w:r>
    </w:p>
    <w:p w14:paraId="5BC13AB3" w14:textId="3FDB363C" w:rsidR="00657A41" w:rsidRPr="00657A41" w:rsidRDefault="00657A41" w:rsidP="00657A41">
      <w:pPr>
        <w:pStyle w:val="WABody6above"/>
        <w:tabs>
          <w:tab w:val="clear" w:pos="900"/>
          <w:tab w:val="clear" w:pos="1260"/>
        </w:tabs>
        <w:ind w:left="720" w:firstLine="0"/>
        <w:rPr>
          <w:iCs/>
          <w:spacing w:val="-2"/>
        </w:rPr>
      </w:pPr>
      <w:r w:rsidRPr="00657A41">
        <w:rPr>
          <w:iCs/>
          <w:spacing w:val="-2"/>
        </w:rPr>
        <w:t xml:space="preserve">Describe how the order was </w:t>
      </w:r>
      <w:r w:rsidRPr="00657A41">
        <w:rPr>
          <w:b/>
          <w:iCs/>
          <w:spacing w:val="-2"/>
        </w:rPr>
        <w:t>not</w:t>
      </w:r>
      <w:r w:rsidRPr="00657A41">
        <w:rPr>
          <w:iCs/>
          <w:spacing w:val="-2"/>
        </w:rPr>
        <w:t xml:space="preserve"> obeyed, including dates and details:</w:t>
      </w:r>
    </w:p>
    <w:p w14:paraId="1EF5BEDE" w14:textId="77777777" w:rsidR="00657A41" w:rsidRPr="00657A41" w:rsidRDefault="00657A41" w:rsidP="00303922">
      <w:pPr>
        <w:pStyle w:val="WABody6above"/>
        <w:tabs>
          <w:tab w:val="clear" w:pos="900"/>
          <w:tab w:val="clear" w:pos="1260"/>
          <w:tab w:val="left" w:pos="9180"/>
        </w:tabs>
        <w:ind w:left="720" w:firstLine="0"/>
        <w:rPr>
          <w:spacing w:val="-2"/>
          <w:u w:val="single"/>
        </w:rPr>
      </w:pPr>
      <w:r w:rsidRPr="00657A41">
        <w:rPr>
          <w:spacing w:val="-2"/>
          <w:u w:val="single"/>
        </w:rPr>
        <w:tab/>
      </w:r>
    </w:p>
    <w:p w14:paraId="54A81C52" w14:textId="77777777" w:rsidR="00657A41" w:rsidRPr="00657A41" w:rsidRDefault="00657A41" w:rsidP="00303922">
      <w:pPr>
        <w:pStyle w:val="WABody6above"/>
        <w:tabs>
          <w:tab w:val="clear" w:pos="900"/>
          <w:tab w:val="clear" w:pos="1260"/>
          <w:tab w:val="left" w:pos="9180"/>
        </w:tabs>
        <w:ind w:left="720" w:firstLine="0"/>
        <w:rPr>
          <w:spacing w:val="-2"/>
          <w:u w:val="single"/>
        </w:rPr>
      </w:pPr>
      <w:r w:rsidRPr="00657A41">
        <w:rPr>
          <w:spacing w:val="-2"/>
          <w:u w:val="single"/>
        </w:rPr>
        <w:tab/>
      </w:r>
    </w:p>
    <w:p w14:paraId="50534F2E" w14:textId="77777777" w:rsidR="00657A41" w:rsidRPr="00657A41" w:rsidRDefault="00657A41" w:rsidP="00303922">
      <w:pPr>
        <w:pStyle w:val="WABody6above"/>
        <w:tabs>
          <w:tab w:val="clear" w:pos="900"/>
          <w:tab w:val="clear" w:pos="1260"/>
          <w:tab w:val="left" w:pos="9180"/>
        </w:tabs>
        <w:ind w:left="720" w:firstLine="0"/>
        <w:rPr>
          <w:spacing w:val="-2"/>
          <w:u w:val="single"/>
        </w:rPr>
      </w:pPr>
      <w:r w:rsidRPr="00657A41">
        <w:rPr>
          <w:spacing w:val="-2"/>
          <w:u w:val="single"/>
        </w:rPr>
        <w:tab/>
      </w:r>
    </w:p>
    <w:p w14:paraId="271165F0" w14:textId="77777777" w:rsidR="00657A41" w:rsidRDefault="00657A41" w:rsidP="00303922">
      <w:pPr>
        <w:pStyle w:val="WABody6above"/>
        <w:tabs>
          <w:tab w:val="clear" w:pos="900"/>
          <w:tab w:val="clear" w:pos="1260"/>
          <w:tab w:val="left" w:pos="9180"/>
        </w:tabs>
        <w:ind w:left="720" w:firstLine="0"/>
        <w:rPr>
          <w:spacing w:val="-2"/>
          <w:u w:val="single"/>
        </w:rPr>
      </w:pPr>
      <w:r>
        <w:rPr>
          <w:spacing w:val="-2"/>
          <w:u w:val="single"/>
        </w:rPr>
        <w:tab/>
      </w:r>
    </w:p>
    <w:p w14:paraId="2E05A4F3" w14:textId="12FBC881" w:rsidR="00D34622" w:rsidRPr="00795D37" w:rsidRDefault="004C0486" w:rsidP="005A36CA">
      <w:pPr>
        <w:pStyle w:val="WAItem"/>
      </w:pPr>
      <w:r w:rsidRPr="00795D37">
        <w:t>4</w:t>
      </w:r>
      <w:r w:rsidR="00F843D7" w:rsidRPr="00795D37">
        <w:t>.</w:t>
      </w:r>
      <w:r w:rsidR="006D798E" w:rsidRPr="00795D37">
        <w:tab/>
      </w:r>
      <w:r w:rsidR="00D34622" w:rsidRPr="00795D37">
        <w:t xml:space="preserve">Sanctions </w:t>
      </w:r>
      <w:r w:rsidR="00EF6730">
        <w:t>R</w:t>
      </w:r>
      <w:r w:rsidR="00D34622" w:rsidRPr="00795D37">
        <w:t>equested</w:t>
      </w:r>
    </w:p>
    <w:p w14:paraId="42589C38" w14:textId="1BA18903" w:rsidR="00016B7B" w:rsidRPr="00900B79" w:rsidRDefault="00016B7B" w:rsidP="00795D37">
      <w:pPr>
        <w:pStyle w:val="BodyText2"/>
        <w:tabs>
          <w:tab w:val="left" w:pos="1080"/>
        </w:tabs>
        <w:spacing w:before="120" w:line="240" w:lineRule="auto"/>
        <w:ind w:left="720" w:firstLine="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 xml:space="preserve">I </w:t>
      </w:r>
      <w:r w:rsidR="003479C3">
        <w:rPr>
          <w:rFonts w:ascii="Arial" w:hAnsi="Arial" w:cs="Arial"/>
          <w:sz w:val="22"/>
          <w:szCs w:val="22"/>
        </w:rPr>
        <w:t>ask the court to</w:t>
      </w:r>
      <w:r w:rsidRPr="00900B79">
        <w:rPr>
          <w:rFonts w:ascii="Arial" w:hAnsi="Arial" w:cs="Arial"/>
          <w:sz w:val="22"/>
          <w:szCs w:val="22"/>
        </w:rPr>
        <w:t>:</w:t>
      </w:r>
    </w:p>
    <w:p w14:paraId="08CE3B7A" w14:textId="73B7A2DC" w:rsidR="008A0A69" w:rsidRPr="00B0764A" w:rsidRDefault="008A0A69" w:rsidP="008A0A69">
      <w:pPr>
        <w:pStyle w:val="WAbullet"/>
        <w:tabs>
          <w:tab w:val="clear" w:pos="900"/>
          <w:tab w:val="clear" w:pos="5220"/>
          <w:tab w:val="clear" w:pos="9360"/>
        </w:tabs>
        <w:spacing w:before="60"/>
        <w:ind w:left="1440"/>
      </w:pPr>
      <w:r>
        <w:t>Or</w:t>
      </w:r>
      <w:r w:rsidRPr="00B0764A">
        <w:t xml:space="preserve">der the </w:t>
      </w:r>
      <w:r>
        <w:t>Restrained Person</w:t>
      </w:r>
      <w:r w:rsidRPr="00B0764A">
        <w:t xml:space="preserve"> to</w:t>
      </w:r>
      <w:r>
        <w:t xml:space="preserve"> </w:t>
      </w:r>
      <w:r w:rsidRPr="00B0764A">
        <w:t xml:space="preserve">go to court </w:t>
      </w:r>
      <w:r>
        <w:t>to</w:t>
      </w:r>
      <w:r w:rsidRPr="00B0764A">
        <w:t xml:space="preserve"> show why the court should not </w:t>
      </w:r>
      <w:r>
        <w:t>approve the judgment and orders I’ve requested,</w:t>
      </w:r>
    </w:p>
    <w:p w14:paraId="6ACC6D7E" w14:textId="77777777" w:rsidR="008A0A69" w:rsidRPr="00C00013" w:rsidRDefault="008A0A69" w:rsidP="008A0A69">
      <w:pPr>
        <w:pStyle w:val="WAnote"/>
        <w:numPr>
          <w:ilvl w:val="0"/>
          <w:numId w:val="4"/>
        </w:numPr>
        <w:tabs>
          <w:tab w:val="clear" w:pos="1260"/>
        </w:tabs>
        <w:spacing w:before="60"/>
        <w:ind w:left="1440"/>
        <w:rPr>
          <w:i/>
        </w:rPr>
      </w:pPr>
      <w:r>
        <w:t>Find the Restrained Person</w:t>
      </w:r>
      <w:r w:rsidRPr="00B0764A">
        <w:t xml:space="preserve"> </w:t>
      </w:r>
      <w:r>
        <w:t>in contempt, and</w:t>
      </w:r>
    </w:p>
    <w:p w14:paraId="3F916120" w14:textId="77777777" w:rsidR="008A0A69" w:rsidRPr="004E519F" w:rsidRDefault="008A0A69" w:rsidP="008A0A69">
      <w:pPr>
        <w:pStyle w:val="WAbullet"/>
        <w:tabs>
          <w:tab w:val="clear" w:pos="900"/>
          <w:tab w:val="clear" w:pos="5220"/>
          <w:tab w:val="clear" w:pos="9360"/>
        </w:tabs>
        <w:spacing w:before="60"/>
        <w:ind w:left="1440"/>
        <w:rPr>
          <w:i/>
        </w:rPr>
      </w:pPr>
      <w:r>
        <w:lastRenderedPageBreak/>
        <w:t>Order the following remedial sanctions to ensure compliance with the order/s (</w:t>
      </w:r>
      <w:r w:rsidRPr="004E519F">
        <w:rPr>
          <w:i/>
          <w:iCs/>
        </w:rPr>
        <w:t>check all that apply</w:t>
      </w:r>
      <w:r>
        <w:t>):</w:t>
      </w:r>
    </w:p>
    <w:p w14:paraId="01394DAE" w14:textId="2D8BD6E1" w:rsidR="00016B7B" w:rsidRPr="00900B79" w:rsidRDefault="00016B7B" w:rsidP="00795D37">
      <w:pPr>
        <w:pStyle w:val="BodyText2"/>
        <w:tabs>
          <w:tab w:val="left" w:pos="360"/>
          <w:tab w:val="left" w:pos="990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bookmarkStart w:id="1" w:name="_Hlk135267198"/>
      <w:r w:rsidRPr="00900B79">
        <w:rPr>
          <w:rFonts w:ascii="Arial" w:hAnsi="Arial" w:cs="Arial"/>
          <w:sz w:val="22"/>
          <w:szCs w:val="22"/>
        </w:rPr>
        <w:t>[  ]</w:t>
      </w:r>
      <w:r w:rsidR="00A81E2C">
        <w:rPr>
          <w:rFonts w:ascii="Arial" w:hAnsi="Arial" w:cs="Arial"/>
          <w:sz w:val="22"/>
          <w:szCs w:val="22"/>
        </w:rPr>
        <w:tab/>
      </w:r>
      <w:r w:rsidR="008A0A69" w:rsidRPr="00BE1874">
        <w:rPr>
          <w:rFonts w:ascii="Arial" w:hAnsi="Arial" w:cs="Arial"/>
          <w:b/>
          <w:bCs/>
          <w:sz w:val="22"/>
          <w:szCs w:val="22"/>
        </w:rPr>
        <w:t>Surrender</w:t>
      </w:r>
      <w:r w:rsidR="008A0A69">
        <w:rPr>
          <w:rFonts w:ascii="Arial" w:hAnsi="Arial" w:cs="Arial"/>
          <w:b/>
          <w:bCs/>
          <w:sz w:val="22"/>
          <w:szCs w:val="22"/>
        </w:rPr>
        <w:t xml:space="preserve"> weapons</w:t>
      </w:r>
      <w:r w:rsidR="008A0A69" w:rsidRPr="00BE1874">
        <w:rPr>
          <w:rFonts w:ascii="Arial" w:hAnsi="Arial" w:cs="Arial"/>
          <w:b/>
          <w:bCs/>
          <w:sz w:val="22"/>
          <w:szCs w:val="22"/>
        </w:rPr>
        <w:t>.</w:t>
      </w:r>
      <w:r w:rsidR="008A0A69">
        <w:rPr>
          <w:rFonts w:ascii="Arial" w:hAnsi="Arial" w:cs="Arial"/>
          <w:sz w:val="22"/>
          <w:szCs w:val="22"/>
        </w:rPr>
        <w:t xml:space="preserve"> T</w:t>
      </w:r>
      <w:r w:rsidRPr="00900B79">
        <w:rPr>
          <w:rFonts w:ascii="Arial" w:hAnsi="Arial" w:cs="Arial"/>
          <w:sz w:val="22"/>
          <w:szCs w:val="22"/>
        </w:rPr>
        <w:t xml:space="preserve">he </w:t>
      </w:r>
      <w:r w:rsidR="008A0A69">
        <w:rPr>
          <w:rFonts w:ascii="Arial" w:hAnsi="Arial"/>
          <w:sz w:val="22"/>
          <w:szCs w:val="22"/>
        </w:rPr>
        <w:t>R</w:t>
      </w:r>
      <w:r w:rsidR="00B5778F">
        <w:rPr>
          <w:rFonts w:ascii="Arial" w:hAnsi="Arial"/>
          <w:sz w:val="22"/>
          <w:szCs w:val="22"/>
        </w:rPr>
        <w:t xml:space="preserve">estrained </w:t>
      </w:r>
      <w:r w:rsidR="008A0A69">
        <w:rPr>
          <w:rFonts w:ascii="Arial" w:hAnsi="Arial"/>
          <w:sz w:val="22"/>
          <w:szCs w:val="22"/>
        </w:rPr>
        <w:t>P</w:t>
      </w:r>
      <w:r w:rsidR="00B5778F">
        <w:rPr>
          <w:rFonts w:ascii="Arial" w:hAnsi="Arial"/>
          <w:sz w:val="22"/>
          <w:szCs w:val="22"/>
        </w:rPr>
        <w:t>erson</w:t>
      </w:r>
      <w:r w:rsidR="00B5778F" w:rsidRPr="00900B79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 xml:space="preserve">shall immediately surrender any firearms, </w:t>
      </w:r>
      <w:r w:rsidR="00F309E2" w:rsidRPr="00900B79">
        <w:rPr>
          <w:rFonts w:ascii="Arial" w:hAnsi="Arial" w:cs="Arial"/>
          <w:sz w:val="22"/>
          <w:szCs w:val="22"/>
        </w:rPr>
        <w:t>concealed pistol licenses</w:t>
      </w:r>
      <w:r w:rsidR="00E81C1E">
        <w:rPr>
          <w:rFonts w:ascii="Arial" w:hAnsi="Arial" w:cs="Arial"/>
          <w:sz w:val="22"/>
          <w:szCs w:val="22"/>
        </w:rPr>
        <w:t xml:space="preserve"> (CPL)</w:t>
      </w:r>
      <w:r w:rsidR="00F309E2">
        <w:rPr>
          <w:rFonts w:ascii="Arial" w:hAnsi="Arial" w:cs="Arial"/>
          <w:sz w:val="22"/>
          <w:szCs w:val="22"/>
        </w:rPr>
        <w:t>,</w:t>
      </w:r>
      <w:r w:rsidR="00F309E2" w:rsidRPr="00900B79">
        <w:rPr>
          <w:rFonts w:ascii="Arial" w:hAnsi="Arial" w:cs="Arial"/>
          <w:sz w:val="22"/>
          <w:szCs w:val="22"/>
        </w:rPr>
        <w:t xml:space="preserve"> </w:t>
      </w:r>
      <w:r w:rsidR="00F309E2">
        <w:rPr>
          <w:rFonts w:ascii="Arial" w:hAnsi="Arial" w:cs="Arial"/>
          <w:sz w:val="22"/>
          <w:szCs w:val="22"/>
        </w:rPr>
        <w:t xml:space="preserve">and </w:t>
      </w:r>
      <w:r w:rsidR="00B45AC2">
        <w:rPr>
          <w:rFonts w:ascii="Arial" w:hAnsi="Arial" w:cs="Arial"/>
          <w:sz w:val="22"/>
          <w:szCs w:val="22"/>
        </w:rPr>
        <w:t xml:space="preserve">(if not an </w:t>
      </w:r>
      <w:r w:rsidR="00B45AC2" w:rsidRPr="0055593E">
        <w:rPr>
          <w:rFonts w:ascii="Arial" w:hAnsi="Arial" w:cs="Arial"/>
          <w:i/>
          <w:sz w:val="22"/>
          <w:szCs w:val="22"/>
        </w:rPr>
        <w:t>Extreme Risk Protection Order</w:t>
      </w:r>
      <w:r w:rsidR="00B45AC2">
        <w:rPr>
          <w:rFonts w:ascii="Arial" w:hAnsi="Arial" w:cs="Arial"/>
          <w:sz w:val="22"/>
          <w:szCs w:val="22"/>
        </w:rPr>
        <w:t>)</w:t>
      </w:r>
      <w:r w:rsidR="0095470B">
        <w:rPr>
          <w:rFonts w:ascii="Arial" w:hAnsi="Arial" w:cs="Arial"/>
          <w:sz w:val="22"/>
          <w:szCs w:val="22"/>
        </w:rPr>
        <w:t xml:space="preserve"> </w:t>
      </w:r>
      <w:r w:rsidR="0095470B" w:rsidRPr="00900B79">
        <w:rPr>
          <w:rFonts w:ascii="Arial" w:hAnsi="Arial" w:cs="Arial"/>
          <w:sz w:val="22"/>
          <w:szCs w:val="22"/>
        </w:rPr>
        <w:t>dangerous weapons</w:t>
      </w:r>
      <w:r w:rsidR="0095470B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>in their possession.</w:t>
      </w:r>
    </w:p>
    <w:bookmarkEnd w:id="1"/>
    <w:p w14:paraId="352FF953" w14:textId="6D651AE3" w:rsidR="00016B7B" w:rsidRPr="00900B79" w:rsidRDefault="00016B7B" w:rsidP="005A36CA">
      <w:pPr>
        <w:tabs>
          <w:tab w:val="left" w:pos="21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[  ]</w:t>
      </w:r>
      <w:r w:rsidR="00A81E2C">
        <w:rPr>
          <w:rFonts w:ascii="Arial" w:hAnsi="Arial" w:cs="Arial"/>
          <w:sz w:val="22"/>
          <w:szCs w:val="22"/>
        </w:rPr>
        <w:tab/>
      </w:r>
      <w:r w:rsidR="008A0A69" w:rsidRPr="00BE1874">
        <w:rPr>
          <w:rFonts w:ascii="Arial" w:hAnsi="Arial" w:cs="Arial"/>
          <w:b/>
          <w:bCs/>
          <w:sz w:val="22"/>
          <w:szCs w:val="22"/>
        </w:rPr>
        <w:t>Pay a fine.</w:t>
      </w:r>
      <w:r w:rsidR="008A0A69">
        <w:rPr>
          <w:rFonts w:ascii="Arial" w:hAnsi="Arial" w:cs="Arial"/>
          <w:sz w:val="22"/>
          <w:szCs w:val="22"/>
        </w:rPr>
        <w:t xml:space="preserve"> T</w:t>
      </w:r>
      <w:r w:rsidR="002668D5" w:rsidRPr="00900B79">
        <w:rPr>
          <w:rFonts w:ascii="Arial" w:hAnsi="Arial" w:cs="Arial"/>
          <w:sz w:val="22"/>
          <w:szCs w:val="22"/>
        </w:rPr>
        <w:t xml:space="preserve">he </w:t>
      </w:r>
      <w:r w:rsidR="008A0A69">
        <w:rPr>
          <w:rFonts w:ascii="Arial" w:hAnsi="Arial"/>
          <w:sz w:val="22"/>
          <w:szCs w:val="22"/>
        </w:rPr>
        <w:t>R</w:t>
      </w:r>
      <w:r w:rsidR="00867122">
        <w:rPr>
          <w:rFonts w:ascii="Arial" w:hAnsi="Arial"/>
          <w:sz w:val="22"/>
          <w:szCs w:val="22"/>
        </w:rPr>
        <w:t xml:space="preserve">estrained </w:t>
      </w:r>
      <w:r w:rsidR="008A0A69">
        <w:rPr>
          <w:rFonts w:ascii="Arial" w:hAnsi="Arial"/>
          <w:sz w:val="22"/>
          <w:szCs w:val="22"/>
        </w:rPr>
        <w:t>P</w:t>
      </w:r>
      <w:r w:rsidR="00867122">
        <w:rPr>
          <w:rFonts w:ascii="Arial" w:hAnsi="Arial"/>
          <w:sz w:val="22"/>
          <w:szCs w:val="22"/>
        </w:rPr>
        <w:t>erson</w:t>
      </w:r>
      <w:r w:rsidR="00867122" w:rsidRPr="00900B79" w:rsidDel="00323CD5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>shall pay up to $2000/day while the contempt continues</w:t>
      </w:r>
      <w:r w:rsidRPr="00900B79">
        <w:rPr>
          <w:rFonts w:ascii="Arial" w:hAnsi="Arial" w:cs="Arial"/>
          <w:b/>
          <w:bCs/>
          <w:sz w:val="22"/>
          <w:szCs w:val="22"/>
        </w:rPr>
        <w:t>.</w:t>
      </w:r>
    </w:p>
    <w:p w14:paraId="7364C942" w14:textId="49F75407" w:rsidR="00003A87" w:rsidRDefault="00016B7B" w:rsidP="00303922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[  ]</w:t>
      </w:r>
      <w:r w:rsidR="00A81E2C">
        <w:rPr>
          <w:rFonts w:ascii="Arial" w:hAnsi="Arial" w:cs="Arial"/>
          <w:sz w:val="22"/>
          <w:szCs w:val="22"/>
        </w:rPr>
        <w:tab/>
      </w:r>
      <w:r w:rsidR="008A0A69" w:rsidRPr="00BE1874">
        <w:rPr>
          <w:rFonts w:ascii="Arial" w:hAnsi="Arial" w:cs="Arial"/>
          <w:b/>
          <w:bCs/>
          <w:sz w:val="22"/>
          <w:szCs w:val="22"/>
        </w:rPr>
        <w:t>Go to jail.</w:t>
      </w:r>
      <w:r w:rsidR="008A0A69">
        <w:rPr>
          <w:rFonts w:ascii="Arial" w:hAnsi="Arial" w:cs="Arial"/>
          <w:sz w:val="22"/>
          <w:szCs w:val="22"/>
        </w:rPr>
        <w:t xml:space="preserve"> </w:t>
      </w:r>
      <w:r w:rsidR="00FE270B">
        <w:rPr>
          <w:rFonts w:ascii="Arial" w:hAnsi="Arial"/>
          <w:sz w:val="22"/>
          <w:szCs w:val="22"/>
        </w:rPr>
        <w:t>T</w:t>
      </w:r>
      <w:r w:rsidR="002668D5" w:rsidRPr="00230E7F">
        <w:rPr>
          <w:rFonts w:ascii="Arial" w:hAnsi="Arial"/>
          <w:sz w:val="22"/>
          <w:szCs w:val="22"/>
        </w:rPr>
        <w:t>he</w:t>
      </w:r>
      <w:r w:rsidR="002668D5" w:rsidRPr="00900B79">
        <w:rPr>
          <w:rFonts w:ascii="Arial" w:hAnsi="Arial" w:cs="Arial"/>
          <w:sz w:val="22"/>
          <w:szCs w:val="22"/>
        </w:rPr>
        <w:t xml:space="preserve"> </w:t>
      </w:r>
      <w:r w:rsidR="008A0A69">
        <w:rPr>
          <w:rFonts w:ascii="Arial" w:hAnsi="Arial"/>
          <w:sz w:val="22"/>
          <w:szCs w:val="22"/>
        </w:rPr>
        <w:t>R</w:t>
      </w:r>
      <w:r w:rsidR="00867122">
        <w:rPr>
          <w:rFonts w:ascii="Arial" w:hAnsi="Arial"/>
          <w:sz w:val="22"/>
          <w:szCs w:val="22"/>
        </w:rPr>
        <w:t xml:space="preserve">estrained </w:t>
      </w:r>
      <w:r w:rsidR="008A0A69">
        <w:rPr>
          <w:rFonts w:ascii="Arial" w:hAnsi="Arial"/>
          <w:sz w:val="22"/>
          <w:szCs w:val="22"/>
        </w:rPr>
        <w:t>P</w:t>
      </w:r>
      <w:r w:rsidR="00867122">
        <w:rPr>
          <w:rFonts w:ascii="Arial" w:hAnsi="Arial"/>
          <w:sz w:val="22"/>
          <w:szCs w:val="22"/>
        </w:rPr>
        <w:t>erson</w:t>
      </w:r>
      <w:r w:rsidR="00867122" w:rsidRPr="00900B79" w:rsidDel="00323CD5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 xml:space="preserve">shall serve </w:t>
      </w:r>
      <w:r w:rsidR="00823CDE">
        <w:rPr>
          <w:rFonts w:ascii="Arial" w:hAnsi="Arial" w:cs="Arial"/>
          <w:sz w:val="22"/>
          <w:szCs w:val="22"/>
        </w:rPr>
        <w:t>(</w:t>
      </w:r>
      <w:r w:rsidR="00823CDE" w:rsidRPr="00795D37">
        <w:rPr>
          <w:rFonts w:ascii="Arial" w:hAnsi="Arial" w:cs="Arial"/>
          <w:i/>
          <w:iCs/>
          <w:sz w:val="22"/>
          <w:szCs w:val="22"/>
        </w:rPr>
        <w:t>how many</w:t>
      </w:r>
      <w:r w:rsidR="00823CDE">
        <w:rPr>
          <w:rFonts w:ascii="Arial" w:hAnsi="Arial" w:cs="Arial"/>
          <w:sz w:val="22"/>
          <w:szCs w:val="22"/>
        </w:rPr>
        <w:t xml:space="preserve">) </w:t>
      </w:r>
      <w:r w:rsidR="0092297C" w:rsidRPr="00795D37">
        <w:rPr>
          <w:rFonts w:ascii="Arial" w:hAnsi="Arial" w:cs="Arial"/>
          <w:sz w:val="22"/>
          <w:szCs w:val="22"/>
          <w:u w:val="single"/>
        </w:rPr>
        <w:tab/>
      </w:r>
      <w:r w:rsidR="0092297C" w:rsidRPr="00900B79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 xml:space="preserve">days in custody at the </w:t>
      </w:r>
      <w:r w:rsidR="00823CDE" w:rsidRPr="0038763A">
        <w:rPr>
          <w:rFonts w:ascii="Arial" w:hAnsi="Arial" w:cs="Arial"/>
          <w:sz w:val="22"/>
          <w:szCs w:val="22"/>
        </w:rPr>
        <w:t>(</w:t>
      </w:r>
      <w:r w:rsidR="0038763A" w:rsidRPr="00795D37">
        <w:rPr>
          <w:rFonts w:ascii="Arial" w:hAnsi="Arial" w:cs="Arial"/>
          <w:i/>
          <w:iCs/>
          <w:sz w:val="22"/>
          <w:szCs w:val="22"/>
        </w:rPr>
        <w:t>jail name</w:t>
      </w:r>
      <w:r w:rsidR="0038763A" w:rsidRPr="0038763A">
        <w:rPr>
          <w:rFonts w:ascii="Arial" w:hAnsi="Arial" w:cs="Arial"/>
          <w:sz w:val="22"/>
          <w:szCs w:val="22"/>
        </w:rPr>
        <w:t>)</w:t>
      </w:r>
      <w:r w:rsidR="0038763A">
        <w:rPr>
          <w:rFonts w:ascii="Arial" w:hAnsi="Arial" w:cs="Arial"/>
          <w:sz w:val="22"/>
          <w:szCs w:val="22"/>
        </w:rPr>
        <w:t xml:space="preserve"> </w:t>
      </w:r>
      <w:r w:rsidR="0092297C" w:rsidRPr="00795D37">
        <w:rPr>
          <w:rFonts w:ascii="Arial" w:hAnsi="Arial" w:cs="Arial"/>
          <w:sz w:val="22"/>
          <w:szCs w:val="22"/>
          <w:u w:val="single"/>
        </w:rPr>
        <w:tab/>
      </w:r>
      <w:r w:rsidR="0092297C" w:rsidRPr="00900B79">
        <w:rPr>
          <w:rFonts w:ascii="Arial" w:hAnsi="Arial" w:cs="Arial"/>
          <w:sz w:val="22"/>
          <w:szCs w:val="22"/>
        </w:rPr>
        <w:t xml:space="preserve"> </w:t>
      </w:r>
      <w:r w:rsidRPr="00900B79">
        <w:rPr>
          <w:rFonts w:ascii="Arial" w:hAnsi="Arial" w:cs="Arial"/>
          <w:sz w:val="22"/>
          <w:szCs w:val="22"/>
        </w:rPr>
        <w:t xml:space="preserve">jail until </w:t>
      </w:r>
      <w:r w:rsidR="002944F1">
        <w:rPr>
          <w:rFonts w:ascii="Arial" w:hAnsi="Arial" w:cs="Arial"/>
          <w:sz w:val="22"/>
          <w:szCs w:val="22"/>
        </w:rPr>
        <w:t xml:space="preserve">the </w:t>
      </w:r>
      <w:r w:rsidR="00E31205">
        <w:rPr>
          <w:rFonts w:ascii="Arial" w:hAnsi="Arial" w:cs="Arial"/>
          <w:sz w:val="22"/>
          <w:szCs w:val="22"/>
        </w:rPr>
        <w:t>R</w:t>
      </w:r>
      <w:r w:rsidR="002944F1">
        <w:rPr>
          <w:rFonts w:ascii="Arial" w:hAnsi="Arial" w:cs="Arial"/>
          <w:sz w:val="22"/>
          <w:szCs w:val="22"/>
        </w:rPr>
        <w:t xml:space="preserve">estrained </w:t>
      </w:r>
      <w:r w:rsidR="00E31205">
        <w:rPr>
          <w:rFonts w:ascii="Arial" w:hAnsi="Arial" w:cs="Arial"/>
          <w:sz w:val="22"/>
          <w:szCs w:val="22"/>
        </w:rPr>
        <w:t>P</w:t>
      </w:r>
      <w:r w:rsidR="002944F1">
        <w:rPr>
          <w:rFonts w:ascii="Arial" w:hAnsi="Arial" w:cs="Arial"/>
          <w:sz w:val="22"/>
          <w:szCs w:val="22"/>
        </w:rPr>
        <w:t>erson takes the following actions</w:t>
      </w:r>
      <w:r w:rsidR="00003A87">
        <w:rPr>
          <w:rFonts w:ascii="Arial" w:hAnsi="Arial" w:cs="Arial"/>
          <w:sz w:val="22"/>
          <w:szCs w:val="22"/>
        </w:rPr>
        <w:t>:</w:t>
      </w:r>
    </w:p>
    <w:p w14:paraId="2A6515CE" w14:textId="50A56505" w:rsidR="00BE1874" w:rsidRDefault="00BE1874" w:rsidP="005A36CA">
      <w:pPr>
        <w:pStyle w:val="WABody4AboveIndented"/>
        <w:tabs>
          <w:tab w:val="clear" w:pos="1260"/>
        </w:tabs>
        <w:spacing w:before="120"/>
        <w:ind w:left="1800"/>
        <w:rPr>
          <w:i/>
        </w:rPr>
      </w:pPr>
      <w:bookmarkStart w:id="2" w:name="_Hlk135267563"/>
      <w:r>
        <w:t>[  ]</w:t>
      </w:r>
      <w:r w:rsidRPr="00923A43">
        <w:tab/>
      </w:r>
      <w:r w:rsidR="00AE52A7">
        <w:t>Surrender weapons</w:t>
      </w:r>
    </w:p>
    <w:p w14:paraId="77435C9A" w14:textId="305F61D7" w:rsidR="00A461E6" w:rsidRPr="00795D37" w:rsidRDefault="00003A87" w:rsidP="00303922">
      <w:pPr>
        <w:pStyle w:val="ListParagraph"/>
        <w:numPr>
          <w:ilvl w:val="0"/>
          <w:numId w:val="3"/>
        </w:numPr>
        <w:tabs>
          <w:tab w:val="left" w:pos="2160"/>
          <w:tab w:val="left" w:pos="9180"/>
        </w:tabs>
        <w:spacing w:before="120"/>
        <w:ind w:left="2160"/>
        <w:contextualSpacing w:val="0"/>
        <w:rPr>
          <w:rFonts w:ascii="Arial" w:hAnsi="Arial" w:cs="Arial"/>
          <w:sz w:val="22"/>
          <w:szCs w:val="22"/>
        </w:rPr>
      </w:pPr>
      <w:r w:rsidRPr="00795D37">
        <w:rPr>
          <w:rFonts w:ascii="Arial" w:hAnsi="Arial" w:cs="Arial"/>
          <w:sz w:val="22"/>
          <w:szCs w:val="22"/>
        </w:rPr>
        <w:t>T</w:t>
      </w:r>
      <w:r w:rsidR="00016B7B" w:rsidRPr="00795D37">
        <w:rPr>
          <w:rFonts w:ascii="Arial" w:hAnsi="Arial" w:cs="Arial"/>
          <w:sz w:val="22"/>
          <w:szCs w:val="22"/>
        </w:rPr>
        <w:t xml:space="preserve">hey, or someone acting on their direction, turn in all firearms, </w:t>
      </w:r>
      <w:r w:rsidR="00A31D40" w:rsidRPr="00795D37">
        <w:rPr>
          <w:rFonts w:ascii="Arial" w:hAnsi="Arial" w:cs="Arial"/>
          <w:sz w:val="22"/>
          <w:szCs w:val="22"/>
        </w:rPr>
        <w:t>concealed pistol licenses</w:t>
      </w:r>
      <w:r w:rsidR="00AA649B" w:rsidRPr="00795D37">
        <w:rPr>
          <w:rFonts w:ascii="Arial" w:hAnsi="Arial" w:cs="Arial"/>
          <w:sz w:val="22"/>
          <w:szCs w:val="22"/>
        </w:rPr>
        <w:t xml:space="preserve">, and </w:t>
      </w:r>
      <w:r w:rsidR="00B87509" w:rsidRPr="00795D37">
        <w:rPr>
          <w:rFonts w:ascii="Arial" w:hAnsi="Arial" w:cs="Arial"/>
          <w:sz w:val="22"/>
          <w:szCs w:val="22"/>
        </w:rPr>
        <w:t xml:space="preserve">(if not an </w:t>
      </w:r>
      <w:r w:rsidR="00B87509" w:rsidRPr="0055593E">
        <w:rPr>
          <w:rFonts w:ascii="Arial" w:hAnsi="Arial" w:cs="Arial"/>
          <w:i/>
          <w:sz w:val="22"/>
          <w:szCs w:val="22"/>
        </w:rPr>
        <w:t>Extreme Risk Protection Order</w:t>
      </w:r>
      <w:r w:rsidR="00B87509" w:rsidRPr="00795D37">
        <w:rPr>
          <w:rFonts w:ascii="Arial" w:hAnsi="Arial" w:cs="Arial"/>
          <w:sz w:val="22"/>
          <w:szCs w:val="22"/>
        </w:rPr>
        <w:t>)</w:t>
      </w:r>
      <w:r w:rsidR="00016B7B" w:rsidRPr="00795D37">
        <w:rPr>
          <w:rFonts w:ascii="Arial" w:hAnsi="Arial" w:cs="Arial"/>
          <w:sz w:val="22"/>
          <w:szCs w:val="22"/>
        </w:rPr>
        <w:t xml:space="preserve"> </w:t>
      </w:r>
      <w:r w:rsidR="00AA649B" w:rsidRPr="00795D37">
        <w:rPr>
          <w:rFonts w:ascii="Arial" w:hAnsi="Arial" w:cs="Arial"/>
          <w:sz w:val="22"/>
          <w:szCs w:val="22"/>
        </w:rPr>
        <w:t>dangerous weapons</w:t>
      </w:r>
      <w:r w:rsidR="00016B7B" w:rsidRPr="00795D37">
        <w:rPr>
          <w:rFonts w:ascii="Arial" w:hAnsi="Arial" w:cs="Arial"/>
          <w:sz w:val="22"/>
          <w:szCs w:val="22"/>
        </w:rPr>
        <w:t xml:space="preserve"> to:</w:t>
      </w:r>
      <w:r w:rsidR="00C71160" w:rsidRPr="00795D37">
        <w:rPr>
          <w:rFonts w:ascii="Arial" w:hAnsi="Arial" w:cs="Arial"/>
          <w:sz w:val="22"/>
          <w:szCs w:val="22"/>
        </w:rPr>
        <w:t xml:space="preserve"> </w:t>
      </w:r>
      <w:r w:rsidR="00C71160" w:rsidRPr="00303922">
        <w:rPr>
          <w:rFonts w:ascii="Arial" w:hAnsi="Arial" w:cs="Arial"/>
          <w:sz w:val="22"/>
          <w:szCs w:val="22"/>
        </w:rPr>
        <w:t>(</w:t>
      </w:r>
      <w:r w:rsidR="00C71160" w:rsidRPr="00795D37">
        <w:rPr>
          <w:rFonts w:ascii="Arial" w:hAnsi="Arial" w:cs="Arial"/>
          <w:i/>
          <w:sz w:val="22"/>
          <w:szCs w:val="22"/>
        </w:rPr>
        <w:t>law enforcement agency</w:t>
      </w:r>
      <w:r w:rsidR="00C71160" w:rsidRPr="00303922">
        <w:rPr>
          <w:rFonts w:ascii="Arial" w:hAnsi="Arial" w:cs="Arial"/>
          <w:sz w:val="22"/>
          <w:szCs w:val="22"/>
        </w:rPr>
        <w:t>)</w:t>
      </w:r>
      <w:r w:rsidR="00016B7B" w:rsidRPr="00795D37">
        <w:rPr>
          <w:rFonts w:ascii="Arial" w:hAnsi="Arial" w:cs="Arial"/>
          <w:sz w:val="22"/>
          <w:szCs w:val="22"/>
        </w:rPr>
        <w:t xml:space="preserve"> </w:t>
      </w:r>
      <w:r w:rsidR="008E0A60" w:rsidRPr="008E0A60">
        <w:rPr>
          <w:rFonts w:ascii="Arial" w:hAnsi="Arial" w:cs="Arial"/>
          <w:sz w:val="22"/>
          <w:szCs w:val="22"/>
          <w:u w:val="single"/>
        </w:rPr>
        <w:tab/>
      </w:r>
      <w:r w:rsidR="00A461E6" w:rsidRPr="00795D37">
        <w:rPr>
          <w:rFonts w:ascii="Arial" w:hAnsi="Arial" w:cs="Arial"/>
          <w:sz w:val="22"/>
          <w:szCs w:val="22"/>
        </w:rPr>
        <w:t>,</w:t>
      </w:r>
    </w:p>
    <w:p w14:paraId="432CC32A" w14:textId="56395204" w:rsidR="00A461E6" w:rsidRPr="00795D37" w:rsidRDefault="00A461E6" w:rsidP="005A36CA">
      <w:pPr>
        <w:pStyle w:val="ListParagraph"/>
        <w:numPr>
          <w:ilvl w:val="0"/>
          <w:numId w:val="3"/>
        </w:numPr>
        <w:tabs>
          <w:tab w:val="left" w:pos="2160"/>
        </w:tabs>
        <w:spacing w:before="120"/>
        <w:ind w:left="2160"/>
        <w:contextualSpacing w:val="0"/>
        <w:rPr>
          <w:rFonts w:ascii="Arial" w:hAnsi="Arial" w:cs="Arial"/>
          <w:sz w:val="22"/>
          <w:szCs w:val="22"/>
        </w:rPr>
      </w:pPr>
      <w:r w:rsidRPr="00795D37">
        <w:rPr>
          <w:rFonts w:ascii="Arial" w:hAnsi="Arial" w:cs="Arial"/>
          <w:sz w:val="22"/>
          <w:szCs w:val="22"/>
        </w:rPr>
        <w:t>I</w:t>
      </w:r>
      <w:r w:rsidR="00016B7B" w:rsidRPr="00795D37">
        <w:rPr>
          <w:rFonts w:ascii="Arial" w:hAnsi="Arial" w:cs="Arial"/>
          <w:sz w:val="22"/>
          <w:szCs w:val="22"/>
        </w:rPr>
        <w:t>mmediately file a proof of surrender and receipt with the court, and</w:t>
      </w:r>
    </w:p>
    <w:p w14:paraId="24AA36A2" w14:textId="18AAC1B7" w:rsidR="00016B7B" w:rsidRDefault="00016B7B" w:rsidP="005A36CA">
      <w:pPr>
        <w:pStyle w:val="ListParagraph"/>
        <w:numPr>
          <w:ilvl w:val="0"/>
          <w:numId w:val="3"/>
        </w:numPr>
        <w:tabs>
          <w:tab w:val="left" w:pos="2160"/>
        </w:tabs>
        <w:spacing w:before="120"/>
        <w:ind w:left="2160"/>
        <w:contextualSpacing w:val="0"/>
        <w:rPr>
          <w:rFonts w:ascii="Arial" w:hAnsi="Arial" w:cs="Arial"/>
          <w:sz w:val="22"/>
          <w:szCs w:val="22"/>
        </w:rPr>
      </w:pPr>
      <w:r w:rsidRPr="00795D37">
        <w:rPr>
          <w:rFonts w:ascii="Arial" w:hAnsi="Arial" w:cs="Arial"/>
          <w:sz w:val="22"/>
          <w:szCs w:val="22"/>
        </w:rPr>
        <w:t>mail</w:t>
      </w:r>
      <w:r w:rsidR="00680DAD" w:rsidRPr="00795D37">
        <w:rPr>
          <w:rFonts w:ascii="Arial" w:hAnsi="Arial" w:cs="Arial"/>
          <w:sz w:val="22"/>
          <w:szCs w:val="22"/>
        </w:rPr>
        <w:t xml:space="preserve"> or </w:t>
      </w:r>
      <w:r w:rsidRPr="00795D37">
        <w:rPr>
          <w:rFonts w:ascii="Arial" w:hAnsi="Arial" w:cs="Arial"/>
          <w:sz w:val="22"/>
          <w:szCs w:val="22"/>
        </w:rPr>
        <w:t xml:space="preserve">send an electronic copy to the party bringing this motion for contempt </w:t>
      </w:r>
      <w:r w:rsidR="00680DAD" w:rsidRPr="00795D37">
        <w:rPr>
          <w:rFonts w:ascii="Arial" w:hAnsi="Arial" w:cs="Arial"/>
          <w:sz w:val="22"/>
          <w:szCs w:val="22"/>
        </w:rPr>
        <w:t>(</w:t>
      </w:r>
      <w:r w:rsidRPr="00795D37">
        <w:rPr>
          <w:rFonts w:ascii="Arial" w:hAnsi="Arial" w:cs="Arial"/>
          <w:sz w:val="22"/>
          <w:szCs w:val="22"/>
        </w:rPr>
        <w:t>if other than the court’s own motion</w:t>
      </w:r>
      <w:r w:rsidR="00680DAD" w:rsidRPr="00795D37">
        <w:rPr>
          <w:rFonts w:ascii="Arial" w:hAnsi="Arial" w:cs="Arial"/>
          <w:sz w:val="22"/>
          <w:szCs w:val="22"/>
        </w:rPr>
        <w:t>)</w:t>
      </w:r>
      <w:r w:rsidRPr="00795D37">
        <w:rPr>
          <w:rFonts w:ascii="Arial" w:hAnsi="Arial" w:cs="Arial"/>
          <w:sz w:val="22"/>
          <w:szCs w:val="22"/>
        </w:rPr>
        <w:t>.</w:t>
      </w:r>
    </w:p>
    <w:p w14:paraId="63DCFA19" w14:textId="54025CFE" w:rsidR="00AE52A7" w:rsidRDefault="00AE52A7" w:rsidP="00303922">
      <w:pPr>
        <w:tabs>
          <w:tab w:val="left" w:pos="918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</w:t>
      </w:r>
      <w:r w:rsidR="002A715C">
        <w:rPr>
          <w:rFonts w:ascii="Arial" w:hAnsi="Arial" w:cs="Arial"/>
          <w:sz w:val="22"/>
          <w:szCs w:val="22"/>
        </w:rPr>
        <w:t xml:space="preserve"> action/s</w:t>
      </w:r>
      <w:r>
        <w:rPr>
          <w:rFonts w:ascii="Arial" w:hAnsi="Arial" w:cs="Arial"/>
          <w:sz w:val="22"/>
          <w:szCs w:val="22"/>
        </w:rPr>
        <w:t xml:space="preserve">: </w:t>
      </w:r>
      <w:r w:rsidRPr="007A3B59">
        <w:rPr>
          <w:rFonts w:ascii="Arial" w:hAnsi="Arial" w:cs="Arial"/>
          <w:sz w:val="22"/>
          <w:szCs w:val="22"/>
          <w:u w:val="single"/>
        </w:rPr>
        <w:tab/>
      </w:r>
    </w:p>
    <w:p w14:paraId="2F737C61" w14:textId="77777777" w:rsidR="00AE52A7" w:rsidRDefault="00AE52A7" w:rsidP="00303922">
      <w:pPr>
        <w:tabs>
          <w:tab w:val="left" w:pos="9180"/>
        </w:tabs>
        <w:spacing w:before="12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C777345" w14:textId="77777777" w:rsidR="00AE52A7" w:rsidRDefault="00AE52A7" w:rsidP="00303922">
      <w:pPr>
        <w:tabs>
          <w:tab w:val="left" w:pos="9180"/>
        </w:tabs>
        <w:spacing w:before="12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bookmarkEnd w:id="2"/>
    <w:p w14:paraId="01CA4F6B" w14:textId="5315DB6D" w:rsidR="00644E48" w:rsidRPr="00795D37" w:rsidRDefault="00644E48" w:rsidP="0079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120" w:line="252" w:lineRule="auto"/>
        <w:ind w:left="1800"/>
        <w:textAlignment w:val="auto"/>
        <w:rPr>
          <w:rFonts w:ascii="Arial Narrow" w:hAnsi="Arial Narrow" w:cs="Arial"/>
          <w:sz w:val="22"/>
          <w:szCs w:val="22"/>
        </w:rPr>
      </w:pPr>
      <w:r w:rsidRPr="00795D37">
        <w:rPr>
          <w:rFonts w:ascii="Arial Narrow" w:hAnsi="Arial Narrow" w:cs="Arial"/>
          <w:b/>
          <w:bCs/>
          <w:i/>
          <w:iCs/>
          <w:sz w:val="22"/>
          <w:szCs w:val="22"/>
        </w:rPr>
        <w:t>Important!</w:t>
      </w:r>
      <w:r w:rsidRPr="00795D37">
        <w:rPr>
          <w:rFonts w:ascii="Arial Narrow" w:hAnsi="Arial Narrow" w:cs="Arial"/>
          <w:sz w:val="22"/>
          <w:szCs w:val="22"/>
        </w:rPr>
        <w:t xml:space="preserve"> </w:t>
      </w:r>
      <w:r w:rsidR="006B5605">
        <w:rPr>
          <w:rFonts w:ascii="Arial Narrow" w:hAnsi="Arial Narrow" w:cs="Arial"/>
          <w:sz w:val="22"/>
          <w:szCs w:val="22"/>
        </w:rPr>
        <w:t xml:space="preserve">If you request jail time, </w:t>
      </w:r>
      <w:r w:rsidR="003D4EE3">
        <w:rPr>
          <w:rFonts w:ascii="Arial Narrow" w:hAnsi="Arial Narrow" w:cs="Arial"/>
          <w:sz w:val="22"/>
          <w:szCs w:val="22"/>
        </w:rPr>
        <w:t>the</w:t>
      </w:r>
      <w:r w:rsidR="00C1377D" w:rsidRPr="00795D37">
        <w:rPr>
          <w:rFonts w:ascii="Arial Narrow" w:hAnsi="Arial Narrow" w:cs="Arial"/>
          <w:sz w:val="22"/>
          <w:szCs w:val="22"/>
        </w:rPr>
        <w:t xml:space="preserve"> defendant/restrained person has a right to a</w:t>
      </w:r>
      <w:r w:rsidR="003D4EE3">
        <w:rPr>
          <w:rFonts w:ascii="Arial Narrow" w:hAnsi="Arial Narrow" w:cs="Arial"/>
          <w:sz w:val="22"/>
          <w:szCs w:val="22"/>
        </w:rPr>
        <w:t xml:space="preserve"> lawyer. They can</w:t>
      </w:r>
      <w:r w:rsidR="003D4EE3" w:rsidRPr="003D4EE3">
        <w:t xml:space="preserve"> </w:t>
      </w:r>
      <w:r w:rsidR="003D4EE3" w:rsidRPr="003D4EE3">
        <w:rPr>
          <w:rFonts w:ascii="Arial Narrow" w:hAnsi="Arial Narrow" w:cs="Arial"/>
          <w:sz w:val="22"/>
          <w:szCs w:val="22"/>
        </w:rPr>
        <w:t xml:space="preserve">ask the court to appoint a lawyer </w:t>
      </w:r>
      <w:r w:rsidR="00C1377D" w:rsidRPr="00795D37">
        <w:rPr>
          <w:rFonts w:ascii="Arial Narrow" w:hAnsi="Arial Narrow" w:cs="Arial"/>
          <w:sz w:val="22"/>
          <w:szCs w:val="22"/>
        </w:rPr>
        <w:t>if they cannot afford one.</w:t>
      </w:r>
    </w:p>
    <w:p w14:paraId="36904D5D" w14:textId="3BA7AECA" w:rsidR="006D798E" w:rsidRDefault="006D798E" w:rsidP="005A36CA">
      <w:pPr>
        <w:tabs>
          <w:tab w:val="left" w:pos="21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6B7B" w:rsidRPr="00900B79">
        <w:rPr>
          <w:rFonts w:ascii="Arial" w:hAnsi="Arial" w:cs="Arial"/>
          <w:sz w:val="22"/>
          <w:szCs w:val="22"/>
        </w:rPr>
        <w:t xml:space="preserve">  ]</w:t>
      </w:r>
      <w:r w:rsidR="006C5698">
        <w:rPr>
          <w:rFonts w:ascii="Arial" w:hAnsi="Arial" w:cs="Arial"/>
          <w:sz w:val="22"/>
          <w:szCs w:val="22"/>
        </w:rPr>
        <w:tab/>
      </w:r>
      <w:r w:rsidR="00016B7B" w:rsidRPr="00381247">
        <w:rPr>
          <w:rFonts w:ascii="Arial" w:hAnsi="Arial" w:cs="Arial"/>
          <w:b/>
          <w:bCs/>
          <w:sz w:val="22"/>
          <w:szCs w:val="22"/>
        </w:rPr>
        <w:t>Other remedial sanctions</w:t>
      </w:r>
      <w:bookmarkStart w:id="3" w:name="_Hlk135267944"/>
      <w:r w:rsidR="00634BAA">
        <w:rPr>
          <w:rFonts w:ascii="Arial" w:hAnsi="Arial" w:cs="Arial"/>
          <w:b/>
          <w:bCs/>
          <w:sz w:val="22"/>
          <w:szCs w:val="22"/>
        </w:rPr>
        <w:t>.</w:t>
      </w:r>
      <w:r w:rsidR="00016B7B" w:rsidRPr="00900B79">
        <w:rPr>
          <w:rFonts w:ascii="Arial" w:hAnsi="Arial" w:cs="Arial"/>
          <w:sz w:val="22"/>
          <w:szCs w:val="22"/>
        </w:rPr>
        <w:t xml:space="preserve"> </w:t>
      </w:r>
      <w:r w:rsidR="00634BAA">
        <w:rPr>
          <w:rFonts w:ascii="Arial" w:hAnsi="Arial" w:cs="Arial"/>
          <w:sz w:val="22"/>
          <w:szCs w:val="22"/>
        </w:rPr>
        <w:t>(</w:t>
      </w:r>
      <w:r w:rsidR="00634BAA" w:rsidRPr="00634BAA">
        <w:rPr>
          <w:rFonts w:ascii="Arial" w:hAnsi="Arial" w:cs="Arial"/>
          <w:i/>
          <w:iCs/>
          <w:sz w:val="22"/>
          <w:szCs w:val="22"/>
        </w:rPr>
        <w:t>Specify sanction/s intended to make the Restrained Person comply with the order.</w:t>
      </w:r>
      <w:r w:rsidR="00634BAA">
        <w:rPr>
          <w:rFonts w:ascii="Arial" w:hAnsi="Arial" w:cs="Arial"/>
          <w:sz w:val="22"/>
          <w:szCs w:val="22"/>
        </w:rPr>
        <w:t>)</w:t>
      </w:r>
      <w:bookmarkEnd w:id="3"/>
    </w:p>
    <w:p w14:paraId="58F4B9DB" w14:textId="77777777" w:rsidR="006D798E" w:rsidRDefault="006D798E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F8AF4EE" w14:textId="77777777" w:rsidR="006D798E" w:rsidRDefault="006D798E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0E3174A" w14:textId="77777777" w:rsidR="006D798E" w:rsidRDefault="006D798E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FE97C87" w14:textId="61590D61" w:rsidR="00016B7B" w:rsidRPr="00900B79" w:rsidRDefault="006D798E" w:rsidP="00303922">
      <w:pPr>
        <w:tabs>
          <w:tab w:val="left" w:pos="9180"/>
        </w:tabs>
        <w:spacing w:before="120"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B5B24B4" w14:textId="68E5D6FF" w:rsidR="00016B7B" w:rsidRPr="00900B79" w:rsidRDefault="00016B7B" w:rsidP="005A36CA">
      <w:pPr>
        <w:tabs>
          <w:tab w:val="left" w:pos="21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[  ]</w:t>
      </w:r>
      <w:r w:rsidR="006C5698">
        <w:rPr>
          <w:rFonts w:ascii="Arial" w:hAnsi="Arial" w:cs="Arial"/>
          <w:sz w:val="22"/>
          <w:szCs w:val="22"/>
        </w:rPr>
        <w:tab/>
      </w:r>
      <w:r w:rsidR="00381247" w:rsidRPr="00381247">
        <w:rPr>
          <w:rFonts w:ascii="Arial" w:hAnsi="Arial" w:cs="Arial"/>
          <w:b/>
          <w:bCs/>
          <w:sz w:val="22"/>
          <w:szCs w:val="22"/>
        </w:rPr>
        <w:t>Pay fees and costs.</w:t>
      </w:r>
      <w:r w:rsidR="00381247">
        <w:rPr>
          <w:rFonts w:ascii="Arial" w:hAnsi="Arial" w:cs="Arial"/>
          <w:sz w:val="22"/>
          <w:szCs w:val="22"/>
        </w:rPr>
        <w:t xml:space="preserve"> The Restrained Person shall pay </w:t>
      </w:r>
      <w:r w:rsidRPr="00900B79">
        <w:rPr>
          <w:rFonts w:ascii="Arial" w:hAnsi="Arial" w:cs="Arial"/>
          <w:sz w:val="22"/>
          <w:szCs w:val="22"/>
        </w:rPr>
        <w:t xml:space="preserve">all reasonable attorneys’ fees, service fees, and other costs </w:t>
      </w:r>
      <w:r w:rsidR="00634BAA">
        <w:rPr>
          <w:rFonts w:ascii="Arial" w:hAnsi="Arial" w:cs="Arial"/>
          <w:sz w:val="22"/>
          <w:szCs w:val="22"/>
        </w:rPr>
        <w:t>related to bringing this motion. (</w:t>
      </w:r>
      <w:r w:rsidR="00634BAA" w:rsidRPr="00634BAA">
        <w:rPr>
          <w:rFonts w:ascii="Arial" w:hAnsi="Arial" w:cs="Arial"/>
          <w:i/>
          <w:iCs/>
          <w:sz w:val="22"/>
          <w:szCs w:val="22"/>
        </w:rPr>
        <w:t>Specify</w:t>
      </w:r>
      <w:r w:rsidR="00634BAA">
        <w:rPr>
          <w:rFonts w:ascii="Arial" w:hAnsi="Arial" w:cs="Arial"/>
          <w:sz w:val="22"/>
          <w:szCs w:val="22"/>
        </w:rPr>
        <w:t>)</w:t>
      </w:r>
    </w:p>
    <w:p w14:paraId="029BE92F" w14:textId="637F4122" w:rsidR="006D798E" w:rsidRDefault="006D798E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24D50BE" w14:textId="77777777" w:rsidR="006D798E" w:rsidRDefault="006D798E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B1F6A5B" w14:textId="2686EBA3" w:rsidR="006D798E" w:rsidRDefault="006D798E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772BB1" w14:textId="3573EB75" w:rsidR="0055593E" w:rsidRDefault="0055593E" w:rsidP="00303922">
      <w:pPr>
        <w:tabs>
          <w:tab w:val="left" w:pos="9180"/>
        </w:tabs>
        <w:spacing w:before="120"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1C58B8C" w14:textId="2AE95E24" w:rsidR="00016B7B" w:rsidRPr="00900B79" w:rsidRDefault="00016B7B" w:rsidP="005A36CA">
      <w:pPr>
        <w:pStyle w:val="BodyText2"/>
        <w:tabs>
          <w:tab w:val="left" w:pos="360"/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[  ]</w:t>
      </w:r>
      <w:r w:rsidR="006C5698">
        <w:rPr>
          <w:rFonts w:ascii="Arial" w:hAnsi="Arial" w:cs="Arial"/>
          <w:sz w:val="22"/>
          <w:szCs w:val="22"/>
        </w:rPr>
        <w:tab/>
      </w:r>
      <w:r w:rsidRPr="005A36CA">
        <w:rPr>
          <w:rFonts w:ascii="Arial" w:hAnsi="Arial" w:cs="Arial"/>
          <w:b/>
          <w:bCs/>
          <w:sz w:val="22"/>
          <w:szCs w:val="22"/>
        </w:rPr>
        <w:t xml:space="preserve">Other </w:t>
      </w:r>
      <w:r w:rsidR="00634BAA">
        <w:rPr>
          <w:rFonts w:ascii="Arial" w:hAnsi="Arial" w:cs="Arial"/>
          <w:b/>
          <w:bCs/>
          <w:sz w:val="22"/>
          <w:szCs w:val="22"/>
        </w:rPr>
        <w:t xml:space="preserve">appropriate </w:t>
      </w:r>
      <w:r w:rsidRPr="005A36CA">
        <w:rPr>
          <w:rFonts w:ascii="Arial" w:hAnsi="Arial" w:cs="Arial"/>
          <w:b/>
          <w:bCs/>
          <w:sz w:val="22"/>
          <w:szCs w:val="22"/>
        </w:rPr>
        <w:t>services and interventions</w:t>
      </w:r>
      <w:r w:rsidR="00634BAA">
        <w:rPr>
          <w:rFonts w:ascii="Arial" w:hAnsi="Arial" w:cs="Arial"/>
          <w:b/>
          <w:bCs/>
          <w:sz w:val="22"/>
          <w:szCs w:val="22"/>
        </w:rPr>
        <w:t>.</w:t>
      </w:r>
      <w:r w:rsidR="00634BAA">
        <w:rPr>
          <w:rFonts w:ascii="Arial" w:hAnsi="Arial" w:cs="Arial"/>
          <w:sz w:val="22"/>
          <w:szCs w:val="22"/>
        </w:rPr>
        <w:t xml:space="preserve"> (</w:t>
      </w:r>
      <w:r w:rsidR="00634BAA" w:rsidRPr="00634BAA">
        <w:rPr>
          <w:rFonts w:ascii="Arial" w:hAnsi="Arial" w:cs="Arial"/>
          <w:i/>
          <w:iCs/>
          <w:sz w:val="22"/>
          <w:szCs w:val="22"/>
        </w:rPr>
        <w:t>Specify</w:t>
      </w:r>
      <w:r w:rsidR="00634BAA">
        <w:rPr>
          <w:rFonts w:ascii="Arial" w:hAnsi="Arial" w:cs="Arial"/>
          <w:sz w:val="22"/>
          <w:szCs w:val="22"/>
        </w:rPr>
        <w:t>)</w:t>
      </w:r>
    </w:p>
    <w:p w14:paraId="42877843" w14:textId="77777777" w:rsidR="00E300F7" w:rsidRDefault="00E300F7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21D8CA9" w14:textId="77777777" w:rsidR="00E300F7" w:rsidRDefault="00E300F7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22AA25EF" w14:textId="77777777" w:rsidR="00E300F7" w:rsidRDefault="00E300F7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47E02EF" w14:textId="77777777" w:rsidR="00E300F7" w:rsidRPr="00085A65" w:rsidRDefault="00E300F7" w:rsidP="00303922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0F78B2F" w14:textId="2F550ED9" w:rsidR="00142703" w:rsidRPr="00F30293" w:rsidRDefault="00142703" w:rsidP="00795D3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30293">
        <w:rPr>
          <w:rFonts w:ascii="Arial" w:hAnsi="Arial" w:cs="Arial"/>
          <w:b/>
          <w:bCs/>
          <w:sz w:val="22"/>
          <w:szCs w:val="22"/>
        </w:rPr>
        <w:t>Person making this motion fills out below:</w:t>
      </w:r>
    </w:p>
    <w:p w14:paraId="1F9CFFCE" w14:textId="55CD4DFD" w:rsidR="00921A9B" w:rsidRPr="00900B79" w:rsidRDefault="00921A9B" w:rsidP="00795D37">
      <w:pPr>
        <w:spacing w:before="12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I declare</w:t>
      </w:r>
      <w:r w:rsidR="0000625B">
        <w:rPr>
          <w:rFonts w:ascii="Arial" w:hAnsi="Arial" w:cs="Arial"/>
          <w:sz w:val="22"/>
          <w:szCs w:val="22"/>
        </w:rPr>
        <w:t>,</w:t>
      </w:r>
      <w:r w:rsidRPr="00900B79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E300F7">
        <w:rPr>
          <w:rFonts w:ascii="Arial" w:hAnsi="Arial" w:cs="Arial"/>
          <w:sz w:val="22"/>
          <w:szCs w:val="22"/>
        </w:rPr>
        <w:t>S</w:t>
      </w:r>
      <w:r w:rsidRPr="00900B79">
        <w:rPr>
          <w:rFonts w:ascii="Arial" w:hAnsi="Arial" w:cs="Arial"/>
          <w:sz w:val="22"/>
          <w:szCs w:val="22"/>
        </w:rPr>
        <w:t>tate of Washington</w:t>
      </w:r>
      <w:r w:rsidR="0000625B">
        <w:rPr>
          <w:rFonts w:ascii="Arial" w:hAnsi="Arial" w:cs="Arial"/>
          <w:sz w:val="22"/>
          <w:szCs w:val="22"/>
        </w:rPr>
        <w:t>,</w:t>
      </w:r>
      <w:r w:rsidRPr="00900B79">
        <w:rPr>
          <w:rFonts w:ascii="Arial" w:hAnsi="Arial" w:cs="Arial"/>
          <w:sz w:val="22"/>
          <w:szCs w:val="22"/>
        </w:rPr>
        <w:t xml:space="preserve"> that the above is true and correct.</w:t>
      </w:r>
    </w:p>
    <w:p w14:paraId="6EDD9BB0" w14:textId="28432C0C" w:rsidR="00921A9B" w:rsidRPr="00900B79" w:rsidRDefault="00921A9B" w:rsidP="00303922">
      <w:pPr>
        <w:tabs>
          <w:tab w:val="left" w:pos="648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900B79">
        <w:rPr>
          <w:rFonts w:ascii="Arial" w:hAnsi="Arial" w:cs="Arial"/>
          <w:sz w:val="22"/>
          <w:szCs w:val="22"/>
        </w:rPr>
        <w:t>Signed at</w:t>
      </w:r>
      <w:r w:rsidR="00C71160">
        <w:rPr>
          <w:rFonts w:ascii="Arial" w:hAnsi="Arial" w:cs="Arial"/>
          <w:sz w:val="22"/>
          <w:szCs w:val="22"/>
        </w:rPr>
        <w:t xml:space="preserve"> </w:t>
      </w:r>
      <w:r w:rsidR="00C71160" w:rsidRPr="00795D37">
        <w:rPr>
          <w:rFonts w:ascii="Arial" w:hAnsi="Arial" w:cs="Arial"/>
          <w:iCs/>
          <w:sz w:val="22"/>
          <w:szCs w:val="22"/>
        </w:rPr>
        <w:t>(</w:t>
      </w:r>
      <w:r w:rsidR="00C71160">
        <w:rPr>
          <w:rFonts w:ascii="Arial" w:hAnsi="Arial" w:cs="Arial"/>
          <w:i/>
          <w:sz w:val="22"/>
          <w:szCs w:val="22"/>
        </w:rPr>
        <w:t>city</w:t>
      </w:r>
      <w:r w:rsidR="00391303">
        <w:rPr>
          <w:rFonts w:ascii="Arial" w:hAnsi="Arial" w:cs="Arial"/>
          <w:i/>
          <w:sz w:val="22"/>
          <w:szCs w:val="22"/>
        </w:rPr>
        <w:t xml:space="preserve"> and state</w:t>
      </w:r>
      <w:r w:rsidR="00C71160" w:rsidRPr="00795D37">
        <w:rPr>
          <w:rFonts w:ascii="Arial" w:hAnsi="Arial" w:cs="Arial"/>
          <w:iCs/>
          <w:sz w:val="22"/>
          <w:szCs w:val="22"/>
        </w:rPr>
        <w:t>)</w:t>
      </w:r>
      <w:r w:rsidR="008F78D6" w:rsidRPr="00795D37">
        <w:rPr>
          <w:rFonts w:ascii="Arial" w:hAnsi="Arial" w:cs="Arial"/>
          <w:iCs/>
          <w:sz w:val="22"/>
          <w:szCs w:val="22"/>
        </w:rPr>
        <w:t>:</w:t>
      </w:r>
      <w:r w:rsidRPr="00900B79">
        <w:rPr>
          <w:rFonts w:ascii="Arial" w:hAnsi="Arial" w:cs="Arial"/>
          <w:sz w:val="22"/>
          <w:szCs w:val="22"/>
        </w:rPr>
        <w:t xml:space="preserve"> </w:t>
      </w:r>
      <w:r w:rsidR="006C5698" w:rsidRPr="00900B79">
        <w:rPr>
          <w:rFonts w:ascii="Arial" w:hAnsi="Arial" w:cs="Arial"/>
          <w:sz w:val="22"/>
          <w:szCs w:val="22"/>
          <w:u w:val="single"/>
        </w:rPr>
        <w:tab/>
      </w:r>
      <w:r w:rsidR="00B46940">
        <w:rPr>
          <w:rFonts w:ascii="Arial" w:hAnsi="Arial" w:cs="Arial"/>
          <w:sz w:val="22"/>
          <w:szCs w:val="22"/>
        </w:rPr>
        <w:t xml:space="preserve"> Date</w:t>
      </w:r>
      <w:r w:rsidR="008F78D6">
        <w:rPr>
          <w:rFonts w:ascii="Arial" w:hAnsi="Arial" w:cs="Arial"/>
          <w:sz w:val="22"/>
          <w:szCs w:val="22"/>
        </w:rPr>
        <w:t>:</w:t>
      </w:r>
      <w:r w:rsidR="00B46940">
        <w:rPr>
          <w:rFonts w:ascii="Arial" w:hAnsi="Arial" w:cs="Arial"/>
          <w:sz w:val="22"/>
          <w:szCs w:val="22"/>
        </w:rPr>
        <w:t xml:space="preserve"> </w:t>
      </w:r>
      <w:r w:rsidR="00B46940" w:rsidRPr="00795D37">
        <w:rPr>
          <w:rFonts w:ascii="Arial" w:hAnsi="Arial" w:cs="Arial"/>
          <w:sz w:val="22"/>
          <w:szCs w:val="22"/>
          <w:u w:val="single"/>
        </w:rPr>
        <w:tab/>
      </w:r>
    </w:p>
    <w:p w14:paraId="2DC36B35" w14:textId="160B48F0" w:rsidR="00921A9B" w:rsidRPr="00900B79" w:rsidRDefault="00AB5F32" w:rsidP="00303922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ECD0" wp14:editId="5FC17460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4254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12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921A9B" w:rsidRPr="00900B79">
        <w:rPr>
          <w:rFonts w:ascii="Arial" w:hAnsi="Arial" w:cs="Arial"/>
          <w:sz w:val="22"/>
          <w:szCs w:val="22"/>
          <w:u w:val="single"/>
        </w:rPr>
        <w:tab/>
      </w:r>
      <w:r w:rsidR="005A7B82" w:rsidRPr="00900B79">
        <w:rPr>
          <w:rFonts w:ascii="Arial" w:hAnsi="Arial" w:cs="Arial"/>
          <w:sz w:val="22"/>
          <w:szCs w:val="22"/>
        </w:rPr>
        <w:tab/>
      </w:r>
      <w:r w:rsidR="005A7B82" w:rsidRPr="00900B79">
        <w:rPr>
          <w:rFonts w:ascii="Arial" w:hAnsi="Arial" w:cs="Arial"/>
          <w:sz w:val="22"/>
          <w:szCs w:val="22"/>
          <w:u w:val="single"/>
        </w:rPr>
        <w:tab/>
      </w:r>
    </w:p>
    <w:p w14:paraId="3CF49291" w14:textId="779AEE9D" w:rsidR="00921A9B" w:rsidRPr="00303922" w:rsidRDefault="00921A9B" w:rsidP="00FA0381">
      <w:pPr>
        <w:tabs>
          <w:tab w:val="left" w:pos="5040"/>
          <w:tab w:val="left" w:pos="9000"/>
        </w:tabs>
        <w:ind w:right="-90"/>
        <w:rPr>
          <w:rFonts w:ascii="Arial" w:hAnsi="Arial" w:cs="Arial"/>
          <w:sz w:val="20"/>
          <w:szCs w:val="22"/>
        </w:rPr>
      </w:pPr>
      <w:r w:rsidRPr="00303922">
        <w:rPr>
          <w:rFonts w:ascii="Arial" w:hAnsi="Arial" w:cs="Arial"/>
          <w:sz w:val="20"/>
          <w:szCs w:val="22"/>
        </w:rPr>
        <w:t>Sign</w:t>
      </w:r>
      <w:r w:rsidR="00DB1E05" w:rsidRPr="00303922">
        <w:rPr>
          <w:rFonts w:ascii="Arial" w:hAnsi="Arial" w:cs="Arial"/>
          <w:sz w:val="20"/>
          <w:szCs w:val="22"/>
        </w:rPr>
        <w:t xml:space="preserve"> here</w:t>
      </w:r>
      <w:r w:rsidR="005A7B82" w:rsidRPr="00303922">
        <w:rPr>
          <w:rFonts w:ascii="Arial" w:hAnsi="Arial" w:cs="Arial"/>
          <w:sz w:val="20"/>
          <w:szCs w:val="22"/>
        </w:rPr>
        <w:tab/>
      </w:r>
      <w:r w:rsidRPr="00303922">
        <w:rPr>
          <w:rFonts w:ascii="Arial" w:hAnsi="Arial" w:cs="Arial"/>
          <w:sz w:val="20"/>
          <w:szCs w:val="22"/>
        </w:rPr>
        <w:t>Print name</w:t>
      </w:r>
    </w:p>
    <w:p w14:paraId="0DAAF094" w14:textId="77777777" w:rsidR="0000625B" w:rsidRDefault="0000625B" w:rsidP="00142703">
      <w:pPr>
        <w:pStyle w:val="WAnote"/>
        <w:tabs>
          <w:tab w:val="left" w:pos="540"/>
        </w:tabs>
        <w:ind w:firstLine="0"/>
        <w:rPr>
          <w:iCs/>
        </w:rPr>
      </w:pPr>
    </w:p>
    <w:p w14:paraId="4BEC5644" w14:textId="4035C49E" w:rsidR="00142703" w:rsidRPr="004F543C" w:rsidRDefault="00142703" w:rsidP="00142703">
      <w:pPr>
        <w:pStyle w:val="WAnote"/>
        <w:tabs>
          <w:tab w:val="left" w:pos="540"/>
        </w:tabs>
        <w:ind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one):</w:t>
      </w:r>
    </w:p>
    <w:p w14:paraId="44B63DFB" w14:textId="77777777" w:rsidR="00142703" w:rsidRPr="004F543C" w:rsidRDefault="00142703" w:rsidP="00142703">
      <w:pPr>
        <w:pStyle w:val="WABody6above"/>
        <w:tabs>
          <w:tab w:val="left" w:pos="360"/>
        </w:tabs>
        <w:ind w:left="360"/>
      </w:pPr>
      <w:r>
        <w:t>[  ]</w:t>
      </w:r>
      <w:r w:rsidRPr="004F543C">
        <w:t xml:space="preserve">  my lawyer’s address, listed below.</w:t>
      </w:r>
    </w:p>
    <w:p w14:paraId="1E749769" w14:textId="69C4B5D7" w:rsidR="00142703" w:rsidRPr="004F543C" w:rsidRDefault="00142703" w:rsidP="00142703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 xml:space="preserve">[  </w:t>
      </w:r>
      <w:proofErr w:type="gramStart"/>
      <w:r>
        <w:t>]</w:t>
      </w:r>
      <w:r w:rsidRPr="004F543C">
        <w:t xml:space="preserve">  the</w:t>
      </w:r>
      <w:proofErr w:type="gramEnd"/>
      <w:r w:rsidRPr="004F543C">
        <w:t xml:space="preserve"> following address </w:t>
      </w:r>
      <w:r w:rsidRPr="004F543C">
        <w:rPr>
          <w:i/>
        </w:rPr>
        <w:t>(</w:t>
      </w:r>
      <w:r w:rsidRPr="004F543C">
        <w:rPr>
          <w:i/>
          <w:iCs/>
          <w:color w:val="000000"/>
        </w:rPr>
        <w:t xml:space="preserve">this does </w:t>
      </w:r>
      <w:r w:rsidRPr="004F543C">
        <w:rPr>
          <w:b/>
          <w:i/>
          <w:iCs/>
          <w:color w:val="000000"/>
        </w:rPr>
        <w:t>not</w:t>
      </w:r>
      <w:r w:rsidRPr="004F543C">
        <w:rPr>
          <w:i/>
          <w:iCs/>
          <w:color w:val="000000"/>
        </w:rPr>
        <w:t xml:space="preserve"> have to be your home address):</w:t>
      </w:r>
    </w:p>
    <w:p w14:paraId="79E146B9" w14:textId="77777777" w:rsidR="00142703" w:rsidRPr="009F753F" w:rsidRDefault="00142703" w:rsidP="00303922">
      <w:pPr>
        <w:tabs>
          <w:tab w:val="left" w:pos="9180"/>
        </w:tabs>
        <w:spacing w:before="240"/>
        <w:ind w:left="360"/>
        <w:rPr>
          <w:rFonts w:ascii="Arial" w:hAnsi="Arial"/>
          <w:sz w:val="20"/>
          <w:szCs w:val="21"/>
          <w:u w:val="single"/>
        </w:rPr>
      </w:pPr>
      <w:r w:rsidRPr="009F753F">
        <w:rPr>
          <w:rFonts w:ascii="Arial" w:hAnsi="Arial" w:cs="Arial"/>
          <w:sz w:val="20"/>
          <w:u w:val="single"/>
        </w:rPr>
        <w:tab/>
      </w:r>
    </w:p>
    <w:p w14:paraId="52630E28" w14:textId="77777777" w:rsidR="00142703" w:rsidRDefault="00142703" w:rsidP="00142703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ind w:left="360"/>
        <w:rPr>
          <w:rFonts w:ascii="Arial" w:hAnsi="Arial"/>
          <w:i/>
          <w:sz w:val="20"/>
        </w:rPr>
      </w:pPr>
      <w:proofErr w:type="gramStart"/>
      <w:r w:rsidRPr="00820C4F">
        <w:rPr>
          <w:rFonts w:ascii="Arial" w:hAnsi="Arial"/>
          <w:i/>
          <w:sz w:val="20"/>
        </w:rPr>
        <w:t>street</w:t>
      </w:r>
      <w:proofErr w:type="gramEnd"/>
      <w:r w:rsidRPr="00820C4F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address or PO box</w:t>
      </w:r>
      <w:r w:rsidRPr="00820C4F">
        <w:rPr>
          <w:rFonts w:ascii="Arial" w:hAnsi="Arial"/>
          <w:i/>
          <w:sz w:val="20"/>
        </w:rPr>
        <w:tab/>
        <w:t>city</w:t>
      </w:r>
      <w:r w:rsidRPr="00820C4F">
        <w:rPr>
          <w:rFonts w:ascii="Arial" w:hAnsi="Arial"/>
          <w:i/>
          <w:sz w:val="20"/>
        </w:rPr>
        <w:tab/>
        <w:t>state</w:t>
      </w:r>
      <w:r w:rsidRPr="00820C4F">
        <w:rPr>
          <w:rFonts w:ascii="Arial" w:hAnsi="Arial"/>
          <w:i/>
          <w:sz w:val="20"/>
        </w:rPr>
        <w:tab/>
        <w:t>zip</w:t>
      </w:r>
    </w:p>
    <w:p w14:paraId="3D23048D" w14:textId="77777777" w:rsidR="00142703" w:rsidRPr="00D91988" w:rsidRDefault="00142703" w:rsidP="00142703">
      <w:pPr>
        <w:pStyle w:val="WAnote"/>
        <w:tabs>
          <w:tab w:val="left" w:pos="6480"/>
        </w:tabs>
        <w:ind w:left="360"/>
        <w:rPr>
          <w:i/>
          <w:iCs/>
          <w:color w:val="000000"/>
          <w:sz w:val="20"/>
          <w:szCs w:val="20"/>
        </w:rPr>
      </w:pPr>
      <w:r w:rsidRPr="00D91988">
        <w:rPr>
          <w:i/>
          <w:iCs/>
          <w:color w:val="000000"/>
          <w:sz w:val="20"/>
          <w:szCs w:val="20"/>
        </w:rPr>
        <w:t>(Optional)</w:t>
      </w:r>
      <w:r w:rsidRPr="00260334">
        <w:rPr>
          <w:iCs/>
          <w:color w:val="000000"/>
          <w:sz w:val="20"/>
          <w:szCs w:val="20"/>
        </w:rPr>
        <w:t xml:space="preserve"> email: </w:t>
      </w:r>
      <w:r w:rsidRPr="009F753F">
        <w:rPr>
          <w:iCs/>
          <w:color w:val="000000"/>
          <w:sz w:val="20"/>
          <w:szCs w:val="20"/>
          <w:u w:val="single"/>
        </w:rPr>
        <w:tab/>
      </w:r>
    </w:p>
    <w:p w14:paraId="2C8F323C" w14:textId="4F45FF90" w:rsidR="00142703" w:rsidRPr="00F30293" w:rsidRDefault="00142703" w:rsidP="00142703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36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F30293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0C86E05F" w14:textId="16CBAE6C" w:rsidR="00142703" w:rsidRPr="0000625B" w:rsidRDefault="00142703" w:rsidP="00303922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spacing w:before="240"/>
        <w:rPr>
          <w:rFonts w:ascii="Arial" w:hAnsi="Arial" w:cs="Arial"/>
          <w:sz w:val="22"/>
          <w:szCs w:val="22"/>
          <w:u w:val="single"/>
        </w:rPr>
      </w:pPr>
      <w:r w:rsidRPr="00303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9F11" wp14:editId="51DABBBA">
                <wp:simplePos x="0" y="0"/>
                <wp:positionH relativeFrom="margin">
                  <wp:posOffset>-49530</wp:posOffset>
                </wp:positionH>
                <wp:positionV relativeFrom="paragraph">
                  <wp:posOffset>172720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12FEF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9pt;margin-top:13.6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wWE5gt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00625B">
        <w:rPr>
          <w:rFonts w:ascii="Arial" w:hAnsi="Arial" w:cs="Arial"/>
          <w:sz w:val="22"/>
          <w:szCs w:val="22"/>
          <w:u w:val="single"/>
        </w:rPr>
        <w:tab/>
      </w:r>
      <w:r w:rsidRPr="0000625B">
        <w:rPr>
          <w:rFonts w:ascii="Arial" w:hAnsi="Arial" w:cs="Arial"/>
          <w:sz w:val="22"/>
          <w:szCs w:val="22"/>
        </w:rPr>
        <w:tab/>
      </w:r>
      <w:r w:rsidRPr="0000625B">
        <w:rPr>
          <w:rFonts w:ascii="Arial" w:hAnsi="Arial" w:cs="Arial"/>
          <w:sz w:val="22"/>
          <w:szCs w:val="22"/>
          <w:u w:val="single"/>
        </w:rPr>
        <w:tab/>
      </w:r>
      <w:r w:rsidRPr="0000625B">
        <w:rPr>
          <w:rFonts w:ascii="Arial" w:hAnsi="Arial" w:cs="Arial"/>
          <w:sz w:val="22"/>
          <w:szCs w:val="22"/>
        </w:rPr>
        <w:tab/>
      </w:r>
      <w:r w:rsidRPr="0000625B">
        <w:rPr>
          <w:rFonts w:ascii="Arial" w:hAnsi="Arial" w:cs="Arial"/>
          <w:sz w:val="22"/>
          <w:szCs w:val="22"/>
          <w:u w:val="single"/>
        </w:rPr>
        <w:tab/>
      </w:r>
    </w:p>
    <w:p w14:paraId="2D5A554F" w14:textId="77777777" w:rsidR="00142703" w:rsidRDefault="00142703" w:rsidP="00142703">
      <w:pPr>
        <w:tabs>
          <w:tab w:val="left" w:pos="3960"/>
          <w:tab w:val="left" w:pos="783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Lawye</w:t>
      </w:r>
      <w:r w:rsidRPr="00DD4DE6">
        <w:rPr>
          <w:rFonts w:ascii="Arial" w:hAnsi="Arial" w:cs="Arial"/>
          <w:i/>
          <w:sz w:val="20"/>
        </w:rPr>
        <w:t>r</w:t>
      </w:r>
      <w:r>
        <w:rPr>
          <w:rFonts w:ascii="Arial" w:hAnsi="Arial" w:cs="Arial"/>
          <w:i/>
          <w:sz w:val="20"/>
        </w:rPr>
        <w:t xml:space="preserve"> signs here</w:t>
      </w:r>
      <w:r>
        <w:rPr>
          <w:rFonts w:ascii="Arial" w:hAnsi="Arial" w:cs="Arial"/>
          <w:i/>
          <w:sz w:val="20"/>
        </w:rPr>
        <w:tab/>
      </w:r>
      <w:r w:rsidRPr="00DD4DE6">
        <w:rPr>
          <w:rFonts w:ascii="Arial" w:hAnsi="Arial" w:cs="Arial"/>
          <w:i/>
          <w:sz w:val="20"/>
        </w:rPr>
        <w:t>Print name and WSBA No.</w:t>
      </w:r>
      <w:r>
        <w:rPr>
          <w:rFonts w:ascii="Arial" w:hAnsi="Arial" w:cs="Arial"/>
          <w:i/>
          <w:sz w:val="20"/>
        </w:rPr>
        <w:tab/>
      </w:r>
      <w:r w:rsidRPr="00DD4DE6">
        <w:rPr>
          <w:rFonts w:ascii="Arial" w:hAnsi="Arial" w:cs="Arial"/>
          <w:i/>
          <w:sz w:val="20"/>
        </w:rPr>
        <w:t>Date</w:t>
      </w:r>
    </w:p>
    <w:p w14:paraId="7D878565" w14:textId="14B8F640" w:rsidR="00142703" w:rsidRPr="009F753F" w:rsidRDefault="00142703" w:rsidP="00303922">
      <w:pPr>
        <w:tabs>
          <w:tab w:val="left" w:pos="4160"/>
          <w:tab w:val="left" w:pos="5040"/>
          <w:tab w:val="left" w:pos="7290"/>
          <w:tab w:val="left" w:pos="8100"/>
          <w:tab w:val="left" w:pos="9180"/>
        </w:tabs>
        <w:spacing w:before="240"/>
        <w:rPr>
          <w:rFonts w:ascii="Arial" w:hAnsi="Arial"/>
          <w:sz w:val="20"/>
          <w:szCs w:val="21"/>
          <w:u w:val="single"/>
        </w:rPr>
      </w:pPr>
      <w:r w:rsidRPr="009F753F">
        <w:rPr>
          <w:rFonts w:ascii="Arial" w:hAnsi="Arial" w:cs="Arial"/>
          <w:sz w:val="20"/>
          <w:u w:val="single"/>
        </w:rPr>
        <w:tab/>
      </w:r>
      <w:r w:rsidRPr="009F753F">
        <w:rPr>
          <w:rFonts w:ascii="Arial" w:hAnsi="Arial" w:cs="Arial"/>
          <w:sz w:val="20"/>
          <w:u w:val="single"/>
        </w:rPr>
        <w:tab/>
      </w:r>
      <w:r w:rsidRPr="009F753F">
        <w:rPr>
          <w:rFonts w:ascii="Arial" w:hAnsi="Arial" w:cs="Arial"/>
          <w:sz w:val="20"/>
          <w:u w:val="single"/>
        </w:rPr>
        <w:tab/>
      </w:r>
      <w:r w:rsidRPr="009F753F">
        <w:rPr>
          <w:rFonts w:ascii="Arial" w:hAnsi="Arial" w:cs="Arial"/>
          <w:sz w:val="20"/>
          <w:u w:val="single"/>
        </w:rPr>
        <w:tab/>
      </w:r>
      <w:r w:rsidRPr="009F753F">
        <w:rPr>
          <w:rFonts w:ascii="Arial" w:hAnsi="Arial" w:cs="Arial"/>
          <w:sz w:val="20"/>
          <w:u w:val="single"/>
        </w:rPr>
        <w:tab/>
      </w:r>
    </w:p>
    <w:p w14:paraId="531581C1" w14:textId="77777777" w:rsidR="00142703" w:rsidRDefault="00142703" w:rsidP="00142703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ind w:left="806" w:hanging="80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Lawyer’s </w:t>
      </w:r>
      <w:r w:rsidRPr="00820C4F">
        <w:rPr>
          <w:rFonts w:ascii="Arial" w:hAnsi="Arial"/>
          <w:i/>
          <w:sz w:val="20"/>
        </w:rPr>
        <w:t xml:space="preserve">street </w:t>
      </w:r>
      <w:r>
        <w:rPr>
          <w:rFonts w:ascii="Arial" w:hAnsi="Arial"/>
          <w:i/>
          <w:sz w:val="20"/>
        </w:rPr>
        <w:t xml:space="preserve">address or PO </w:t>
      </w:r>
      <w:proofErr w:type="gramStart"/>
      <w:r>
        <w:rPr>
          <w:rFonts w:ascii="Arial" w:hAnsi="Arial"/>
          <w:i/>
          <w:sz w:val="20"/>
        </w:rPr>
        <w:t>box</w:t>
      </w:r>
      <w:proofErr w:type="gramEnd"/>
      <w:r w:rsidRPr="00820C4F">
        <w:rPr>
          <w:rFonts w:ascii="Arial" w:hAnsi="Arial"/>
          <w:i/>
          <w:sz w:val="20"/>
        </w:rPr>
        <w:tab/>
        <w:t>city</w:t>
      </w:r>
      <w:r w:rsidRPr="00820C4F">
        <w:rPr>
          <w:rFonts w:ascii="Arial" w:hAnsi="Arial"/>
          <w:i/>
          <w:sz w:val="20"/>
        </w:rPr>
        <w:tab/>
        <w:t>state</w:t>
      </w:r>
      <w:r w:rsidRPr="00820C4F">
        <w:rPr>
          <w:rFonts w:ascii="Arial" w:hAnsi="Arial"/>
          <w:i/>
          <w:sz w:val="20"/>
        </w:rPr>
        <w:tab/>
        <w:t>zip</w:t>
      </w:r>
    </w:p>
    <w:p w14:paraId="7B1FB1EF" w14:textId="77777777" w:rsidR="00142703" w:rsidRPr="00D91988" w:rsidRDefault="00142703" w:rsidP="00142703">
      <w:pPr>
        <w:pStyle w:val="WAnote"/>
        <w:tabs>
          <w:tab w:val="left" w:pos="6480"/>
        </w:tabs>
        <w:spacing w:after="240"/>
        <w:rPr>
          <w:i/>
          <w:iCs/>
          <w:color w:val="000000"/>
          <w:sz w:val="20"/>
          <w:szCs w:val="20"/>
        </w:rPr>
      </w:pPr>
      <w:r w:rsidRPr="00D82202">
        <w:rPr>
          <w:iCs/>
          <w:color w:val="000000"/>
          <w:sz w:val="20"/>
          <w:szCs w:val="20"/>
        </w:rPr>
        <w:t>E</w:t>
      </w:r>
      <w:r w:rsidRPr="00260334">
        <w:rPr>
          <w:iCs/>
          <w:color w:val="000000"/>
          <w:sz w:val="20"/>
          <w:szCs w:val="20"/>
        </w:rPr>
        <w:t>mail</w:t>
      </w:r>
      <w:r>
        <w:rPr>
          <w:iCs/>
          <w:color w:val="000000"/>
          <w:sz w:val="20"/>
          <w:szCs w:val="20"/>
        </w:rPr>
        <w:t xml:space="preserve"> </w:t>
      </w:r>
      <w:r w:rsidRPr="00D82202">
        <w:rPr>
          <w:i/>
          <w:iCs/>
          <w:color w:val="000000"/>
          <w:sz w:val="20"/>
          <w:szCs w:val="20"/>
        </w:rPr>
        <w:t>(if applicable):</w:t>
      </w:r>
      <w:r w:rsidRPr="00260334">
        <w:rPr>
          <w:iCs/>
          <w:color w:val="000000"/>
          <w:sz w:val="20"/>
          <w:szCs w:val="20"/>
        </w:rPr>
        <w:t xml:space="preserve"> </w:t>
      </w:r>
      <w:r w:rsidRPr="009F753F">
        <w:rPr>
          <w:iCs/>
          <w:color w:val="000000"/>
          <w:sz w:val="20"/>
          <w:szCs w:val="2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C8472E" w14:paraId="70774270" w14:textId="77777777" w:rsidTr="00F56500">
        <w:trPr>
          <w:jc w:val="center"/>
        </w:trPr>
        <w:tc>
          <w:tcPr>
            <w:tcW w:w="9279" w:type="dxa"/>
            <w:shd w:val="clear" w:color="auto" w:fill="auto"/>
          </w:tcPr>
          <w:p w14:paraId="07DAD057" w14:textId="3323B66E" w:rsidR="00C8472E" w:rsidRPr="001153F6" w:rsidRDefault="00C8472E" w:rsidP="00260A4F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r w:rsidRPr="001153F6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372C94">
              <w:rPr>
                <w:rFonts w:ascii="Arial Narrow" w:hAnsi="Arial Narrow" w:cs="Arial"/>
                <w:sz w:val="22"/>
                <w:szCs w:val="22"/>
              </w:rPr>
              <w:t>Documents filed</w:t>
            </w:r>
            <w:bookmarkStart w:id="4" w:name="_GoBack"/>
            <w:bookmarkEnd w:id="4"/>
            <w:r w:rsidRPr="00372C94">
              <w:rPr>
                <w:rFonts w:ascii="Arial Narrow" w:hAnsi="Arial Narrow" w:cs="Arial"/>
                <w:sz w:val="22"/>
                <w:szCs w:val="22"/>
              </w:rPr>
              <w:t xml:space="preserve"> with the court are available for anyone to see unless they are sealed. Financial, medical, and confidential reports, as described in General Rule 22, </w:t>
            </w:r>
            <w:r w:rsidRPr="00F91DF7">
              <w:rPr>
                <w:rFonts w:ascii="Arial Narrow" w:hAnsi="Arial Narrow" w:cs="Arial"/>
                <w:b/>
                <w:sz w:val="22"/>
                <w:szCs w:val="22"/>
              </w:rPr>
              <w:t>must</w:t>
            </w:r>
            <w:r w:rsidRPr="00372C94">
              <w:rPr>
                <w:rFonts w:ascii="Arial Narrow" w:hAnsi="Arial Narrow" w:cs="Arial"/>
                <w:sz w:val="22"/>
                <w:szCs w:val="22"/>
              </w:rPr>
              <w:t xml:space="preserve"> be sealed so they can only be seen by the court, the other party, and the lawyers in your case. Seal those documents by filing them separately, using a </w:t>
            </w:r>
            <w:r w:rsidRPr="00F91DF7">
              <w:rPr>
                <w:rFonts w:ascii="Arial Narrow" w:hAnsi="Arial Narrow" w:cs="Arial"/>
                <w:i/>
                <w:sz w:val="22"/>
                <w:szCs w:val="22"/>
              </w:rPr>
              <w:t>Sealed</w:t>
            </w:r>
            <w:r w:rsidR="009F753F">
              <w:rPr>
                <w:rFonts w:ascii="Arial Narrow" w:hAnsi="Arial Narrow" w:cs="Arial"/>
                <w:sz w:val="22"/>
                <w:szCs w:val="22"/>
              </w:rPr>
              <w:t xml:space="preserve"> Cover S</w:t>
            </w:r>
            <w:r w:rsidRPr="00372C94">
              <w:rPr>
                <w:rFonts w:ascii="Arial Narrow" w:hAnsi="Arial Narrow" w:cs="Arial"/>
                <w:sz w:val="22"/>
                <w:szCs w:val="22"/>
              </w:rPr>
              <w:t>heet (</w:t>
            </w:r>
            <w:r w:rsidRPr="00260A4F">
              <w:rPr>
                <w:rFonts w:ascii="Arial Narrow" w:hAnsi="Arial Narrow" w:cs="Arial"/>
                <w:sz w:val="22"/>
                <w:szCs w:val="22"/>
              </w:rPr>
              <w:t xml:space="preserve">form All Civil </w:t>
            </w:r>
            <w:r w:rsidR="00260A4F">
              <w:rPr>
                <w:rFonts w:ascii="Arial Narrow" w:hAnsi="Arial Narrow" w:cs="Arial"/>
                <w:sz w:val="22"/>
                <w:szCs w:val="22"/>
              </w:rPr>
              <w:t>040</w:t>
            </w:r>
            <w:r w:rsidRPr="00372C94">
              <w:rPr>
                <w:rFonts w:ascii="Arial Narrow" w:hAnsi="Arial Narrow" w:cs="Arial"/>
                <w:sz w:val="22"/>
                <w:szCs w:val="22"/>
              </w:rPr>
              <w:t>). You may ask for an order to seal other documents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61230B7A" w14:textId="77777777" w:rsidR="00142703" w:rsidRPr="00900B79" w:rsidRDefault="00142703" w:rsidP="00C8472E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sectPr w:rsidR="00142703" w:rsidRPr="00900B79" w:rsidSect="004E1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864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9912" w14:textId="77777777" w:rsidR="00471E57" w:rsidRDefault="00471E57">
      <w:r>
        <w:separator/>
      </w:r>
    </w:p>
  </w:endnote>
  <w:endnote w:type="continuationSeparator" w:id="0">
    <w:p w14:paraId="46873BFA" w14:textId="77777777" w:rsidR="00471E57" w:rsidRDefault="004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EAD9A" w14:textId="77777777" w:rsidR="00467070" w:rsidRDefault="00467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0"/>
      <w:gridCol w:w="3320"/>
      <w:gridCol w:w="3320"/>
    </w:tblGrid>
    <w:tr w:rsidR="00E300F7" w:rsidRPr="008A5FBE" w14:paraId="4380D2A4" w14:textId="77777777" w:rsidTr="00AC192B">
      <w:tc>
        <w:tcPr>
          <w:tcW w:w="3320" w:type="dxa"/>
          <w:shd w:val="clear" w:color="auto" w:fill="auto"/>
        </w:tcPr>
        <w:p w14:paraId="769FE942" w14:textId="72E42D30" w:rsidR="00E300F7" w:rsidRPr="001A3203" w:rsidRDefault="00E300F7" w:rsidP="00E300F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A3203">
            <w:rPr>
              <w:rStyle w:val="PageNumber"/>
              <w:rFonts w:ascii="Arial" w:hAnsi="Arial" w:cs="Arial"/>
              <w:sz w:val="18"/>
              <w:szCs w:val="18"/>
            </w:rPr>
            <w:t>RCW 9.41.801</w:t>
          </w:r>
          <w:r w:rsidR="00B45AC2" w:rsidRPr="001A3203">
            <w:rPr>
              <w:rStyle w:val="PageNumber"/>
              <w:rFonts w:ascii="Arial" w:hAnsi="Arial" w:cs="Arial"/>
              <w:sz w:val="18"/>
              <w:szCs w:val="18"/>
            </w:rPr>
            <w:t>, 7.105.340</w:t>
          </w:r>
          <w:r w:rsidR="001A3203" w:rsidRPr="001A3203">
            <w:rPr>
              <w:rStyle w:val="PageNumber"/>
              <w:rFonts w:ascii="Arial" w:hAnsi="Arial" w:cs="Arial"/>
              <w:sz w:val="18"/>
              <w:szCs w:val="18"/>
            </w:rPr>
            <w:t>, .450, .455</w:t>
          </w:r>
        </w:p>
        <w:p w14:paraId="6FC483C8" w14:textId="72D6BB75" w:rsidR="00E300F7" w:rsidRPr="001A3203" w:rsidRDefault="00E300F7" w:rsidP="00E300F7">
          <w:pPr>
            <w:pStyle w:val="Foo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1A3203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1A3203" w:rsidRPr="001A3203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1A3203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1A3203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B45AC2" w:rsidRPr="001A3203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1A3203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610084C4" w14:textId="17BA3BA4" w:rsidR="00E300F7" w:rsidRPr="0000625B" w:rsidRDefault="001A3203" w:rsidP="0073309C">
          <w:pPr>
            <w:rPr>
              <w:rStyle w:val="PageNumber"/>
              <w:rFonts w:ascii="Arial" w:hAnsi="Arial" w:cs="Arial"/>
              <w:sz w:val="18"/>
              <w:szCs w:val="18"/>
            </w:rPr>
          </w:pPr>
          <w:r w:rsidRPr="0000625B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PO </w:t>
          </w:r>
          <w:r w:rsidR="00260A4F" w:rsidRPr="00303922">
            <w:rPr>
              <w:rStyle w:val="PageNumber"/>
              <w:rFonts w:ascii="Arial" w:hAnsi="Arial" w:cs="Arial"/>
              <w:b/>
              <w:sz w:val="18"/>
              <w:szCs w:val="18"/>
            </w:rPr>
            <w:t>080</w:t>
          </w:r>
        </w:p>
      </w:tc>
      <w:tc>
        <w:tcPr>
          <w:tcW w:w="3320" w:type="dxa"/>
          <w:shd w:val="clear" w:color="auto" w:fill="auto"/>
        </w:tcPr>
        <w:p w14:paraId="6BF24FCE" w14:textId="5E8ED1A0" w:rsidR="00E300F7" w:rsidRPr="001A3203" w:rsidRDefault="00E300F7" w:rsidP="00E300F7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A3203">
            <w:rPr>
              <w:rStyle w:val="PageNumber"/>
              <w:rFonts w:ascii="Arial" w:hAnsi="Arial" w:cs="Arial"/>
              <w:sz w:val="18"/>
              <w:szCs w:val="18"/>
            </w:rPr>
            <w:t xml:space="preserve">Motion </w:t>
          </w:r>
          <w:r w:rsidR="001A3203" w:rsidRPr="001A3203">
            <w:rPr>
              <w:rStyle w:val="PageNumber"/>
              <w:rFonts w:ascii="Arial" w:hAnsi="Arial" w:cs="Arial"/>
              <w:sz w:val="18"/>
              <w:szCs w:val="18"/>
            </w:rPr>
            <w:t>for</w:t>
          </w:r>
          <w:r w:rsidRPr="001A3203">
            <w:rPr>
              <w:rStyle w:val="PageNumber"/>
              <w:rFonts w:ascii="Arial" w:hAnsi="Arial" w:cs="Arial"/>
              <w:sz w:val="18"/>
              <w:szCs w:val="18"/>
            </w:rPr>
            <w:t xml:space="preserve"> Contempt</w:t>
          </w:r>
          <w:r w:rsidR="001A3203" w:rsidRPr="001A3203">
            <w:rPr>
              <w:rStyle w:val="PageNumber"/>
              <w:rFonts w:ascii="Arial" w:hAnsi="Arial" w:cs="Arial"/>
              <w:sz w:val="18"/>
              <w:szCs w:val="18"/>
            </w:rPr>
            <w:t xml:space="preserve"> Hearing on Protection, </w:t>
          </w:r>
          <w:r w:rsidR="005A36CA">
            <w:rPr>
              <w:rStyle w:val="PageNumber"/>
              <w:rFonts w:ascii="Arial" w:hAnsi="Arial" w:cs="Arial"/>
              <w:sz w:val="18"/>
              <w:szCs w:val="18"/>
            </w:rPr>
            <w:t xml:space="preserve">Extreme Risk Protection, </w:t>
          </w:r>
          <w:r w:rsidR="001A3203" w:rsidRPr="001A3203">
            <w:rPr>
              <w:rStyle w:val="PageNumber"/>
              <w:rFonts w:ascii="Arial" w:hAnsi="Arial" w:cs="Arial"/>
              <w:sz w:val="18"/>
              <w:szCs w:val="18"/>
            </w:rPr>
            <w:t>No Contact, or Weapons Surrender Order</w:t>
          </w:r>
          <w:r w:rsidR="00260A4F">
            <w:rPr>
              <w:rStyle w:val="PageNumber"/>
              <w:rFonts w:ascii="Arial" w:hAnsi="Arial" w:cs="Arial"/>
              <w:sz w:val="18"/>
              <w:szCs w:val="18"/>
            </w:rPr>
            <w:t xml:space="preserve"> (Show Cause)</w:t>
          </w:r>
        </w:p>
        <w:p w14:paraId="49EC94A9" w14:textId="3D0D9D65" w:rsidR="00E300F7" w:rsidRPr="008A5FBE" w:rsidRDefault="00C71160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A3203"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E300F7" w:rsidRPr="001A3203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D457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E300F7" w:rsidRPr="001A3203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D457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="00E300F7" w:rsidRPr="001A320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320" w:type="dxa"/>
        </w:tcPr>
        <w:p w14:paraId="140FF6EE" w14:textId="77777777" w:rsidR="00E300F7" w:rsidRPr="008A5FBE" w:rsidRDefault="00E300F7" w:rsidP="00E300F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4E0FA12F" w14:textId="72E46974" w:rsidR="00921A9B" w:rsidRPr="0073309C" w:rsidRDefault="00921A9B">
    <w:pPr>
      <w:pStyle w:val="Footer"/>
      <w:tabs>
        <w:tab w:val="clear" w:pos="8640"/>
        <w:tab w:val="right" w:pos="9990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E459" w14:textId="77777777" w:rsidR="00467070" w:rsidRDefault="00467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6446" w14:textId="77777777" w:rsidR="00471E57" w:rsidRDefault="00471E57">
      <w:r>
        <w:separator/>
      </w:r>
    </w:p>
  </w:footnote>
  <w:footnote w:type="continuationSeparator" w:id="0">
    <w:p w14:paraId="454DDDFB" w14:textId="77777777" w:rsidR="00471E57" w:rsidRDefault="0047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4AE4" w14:textId="77777777" w:rsidR="00467070" w:rsidRDefault="00467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9A3B" w14:textId="77777777" w:rsidR="00467070" w:rsidRDefault="00467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0C62" w14:textId="77777777" w:rsidR="00467070" w:rsidRDefault="00467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FFFFFFFB"/>
    <w:multiLevelType w:val="multilevel"/>
    <w:tmpl w:val="B900CA6E"/>
    <w:lvl w:ilvl="0">
      <w:start w:val="1"/>
      <w:numFmt w:val="upperRoman"/>
      <w:pStyle w:val="Heading1"/>
      <w:lvlText w:val="%1."/>
      <w:legacy w:legacy="1" w:legacySpace="120" w:legacyIndent="720"/>
      <w:lvlJc w:val="left"/>
      <w:pPr>
        <w:ind w:left="-576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1CD4600"/>
    <w:multiLevelType w:val="hybridMultilevel"/>
    <w:tmpl w:val="504C01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CC12CD"/>
    <w:multiLevelType w:val="hybridMultilevel"/>
    <w:tmpl w:val="FE98D1B4"/>
    <w:lvl w:ilvl="0" w:tplc="77268754">
      <w:start w:val="1"/>
      <w:numFmt w:val="bullet"/>
      <w:pStyle w:val="WA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0C172ED"/>
    <w:multiLevelType w:val="hybridMultilevel"/>
    <w:tmpl w:val="7C72855C"/>
    <w:lvl w:ilvl="0" w:tplc="9BF8E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AA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4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49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C1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09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8E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2B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1E"/>
    <w:rsid w:val="0000153B"/>
    <w:rsid w:val="00003A87"/>
    <w:rsid w:val="0000625B"/>
    <w:rsid w:val="00010AE8"/>
    <w:rsid w:val="000134AE"/>
    <w:rsid w:val="00016B7B"/>
    <w:rsid w:val="0002571D"/>
    <w:rsid w:val="00037787"/>
    <w:rsid w:val="0004317B"/>
    <w:rsid w:val="0005799D"/>
    <w:rsid w:val="000643B8"/>
    <w:rsid w:val="0008689D"/>
    <w:rsid w:val="00086C78"/>
    <w:rsid w:val="000875F3"/>
    <w:rsid w:val="000C157A"/>
    <w:rsid w:val="000D3F74"/>
    <w:rsid w:val="000F02A3"/>
    <w:rsid w:val="00100FF8"/>
    <w:rsid w:val="00107251"/>
    <w:rsid w:val="00113A77"/>
    <w:rsid w:val="00121801"/>
    <w:rsid w:val="001269F0"/>
    <w:rsid w:val="00131B85"/>
    <w:rsid w:val="00142703"/>
    <w:rsid w:val="00157A7F"/>
    <w:rsid w:val="00170CFE"/>
    <w:rsid w:val="001969FA"/>
    <w:rsid w:val="001979C4"/>
    <w:rsid w:val="001A3203"/>
    <w:rsid w:val="001D36B0"/>
    <w:rsid w:val="001F4749"/>
    <w:rsid w:val="0020067D"/>
    <w:rsid w:val="0022003A"/>
    <w:rsid w:val="00230E7F"/>
    <w:rsid w:val="00236750"/>
    <w:rsid w:val="00250D31"/>
    <w:rsid w:val="00254F88"/>
    <w:rsid w:val="00260A4F"/>
    <w:rsid w:val="00261521"/>
    <w:rsid w:val="00262575"/>
    <w:rsid w:val="00265DC6"/>
    <w:rsid w:val="002668D5"/>
    <w:rsid w:val="002737CC"/>
    <w:rsid w:val="00284DF9"/>
    <w:rsid w:val="002944F1"/>
    <w:rsid w:val="002A5780"/>
    <w:rsid w:val="002A715C"/>
    <w:rsid w:val="002B0430"/>
    <w:rsid w:val="002D3B5C"/>
    <w:rsid w:val="002D61B7"/>
    <w:rsid w:val="002E3283"/>
    <w:rsid w:val="002F6FD2"/>
    <w:rsid w:val="0030061D"/>
    <w:rsid w:val="00303922"/>
    <w:rsid w:val="0031008D"/>
    <w:rsid w:val="003138D8"/>
    <w:rsid w:val="00323CD5"/>
    <w:rsid w:val="003279E5"/>
    <w:rsid w:val="00330CD7"/>
    <w:rsid w:val="00335660"/>
    <w:rsid w:val="00337D32"/>
    <w:rsid w:val="003479C3"/>
    <w:rsid w:val="00347E56"/>
    <w:rsid w:val="00381247"/>
    <w:rsid w:val="003831E9"/>
    <w:rsid w:val="0038407C"/>
    <w:rsid w:val="0038763A"/>
    <w:rsid w:val="00391303"/>
    <w:rsid w:val="00394C4C"/>
    <w:rsid w:val="003955D4"/>
    <w:rsid w:val="00397762"/>
    <w:rsid w:val="003B5984"/>
    <w:rsid w:val="003B7649"/>
    <w:rsid w:val="003D4EE3"/>
    <w:rsid w:val="00401279"/>
    <w:rsid w:val="00414D90"/>
    <w:rsid w:val="004268DA"/>
    <w:rsid w:val="0046461A"/>
    <w:rsid w:val="004661A1"/>
    <w:rsid w:val="00467070"/>
    <w:rsid w:val="00471E57"/>
    <w:rsid w:val="00481931"/>
    <w:rsid w:val="00482E11"/>
    <w:rsid w:val="004B2892"/>
    <w:rsid w:val="004B4D24"/>
    <w:rsid w:val="004B5E8E"/>
    <w:rsid w:val="004C0486"/>
    <w:rsid w:val="004D510F"/>
    <w:rsid w:val="004D5FD9"/>
    <w:rsid w:val="004E1C2C"/>
    <w:rsid w:val="00500F98"/>
    <w:rsid w:val="00503C84"/>
    <w:rsid w:val="00516258"/>
    <w:rsid w:val="00546037"/>
    <w:rsid w:val="005534DA"/>
    <w:rsid w:val="0055593E"/>
    <w:rsid w:val="00571FF2"/>
    <w:rsid w:val="00577303"/>
    <w:rsid w:val="00580453"/>
    <w:rsid w:val="00582FAF"/>
    <w:rsid w:val="005A36CA"/>
    <w:rsid w:val="005A397C"/>
    <w:rsid w:val="005A7B82"/>
    <w:rsid w:val="005D1C57"/>
    <w:rsid w:val="005D5275"/>
    <w:rsid w:val="00610E3B"/>
    <w:rsid w:val="00611FB1"/>
    <w:rsid w:val="006161AE"/>
    <w:rsid w:val="00634BAA"/>
    <w:rsid w:val="006428C8"/>
    <w:rsid w:val="0064314B"/>
    <w:rsid w:val="00644E48"/>
    <w:rsid w:val="006526AE"/>
    <w:rsid w:val="006575A6"/>
    <w:rsid w:val="00657A41"/>
    <w:rsid w:val="006809DD"/>
    <w:rsid w:val="00680DAD"/>
    <w:rsid w:val="006B3E17"/>
    <w:rsid w:val="006B5605"/>
    <w:rsid w:val="006C5698"/>
    <w:rsid w:val="006D7458"/>
    <w:rsid w:val="006D798E"/>
    <w:rsid w:val="00716901"/>
    <w:rsid w:val="0072417B"/>
    <w:rsid w:val="0072431C"/>
    <w:rsid w:val="0073309C"/>
    <w:rsid w:val="00741F3A"/>
    <w:rsid w:val="007513AC"/>
    <w:rsid w:val="00757EE2"/>
    <w:rsid w:val="0079463F"/>
    <w:rsid w:val="00795D37"/>
    <w:rsid w:val="007A0583"/>
    <w:rsid w:val="007A71DE"/>
    <w:rsid w:val="007D2B9B"/>
    <w:rsid w:val="007E4A21"/>
    <w:rsid w:val="00800EA9"/>
    <w:rsid w:val="00823CDE"/>
    <w:rsid w:val="00833E19"/>
    <w:rsid w:val="00845C14"/>
    <w:rsid w:val="00852D62"/>
    <w:rsid w:val="00866727"/>
    <w:rsid w:val="00867122"/>
    <w:rsid w:val="008679B0"/>
    <w:rsid w:val="008962CE"/>
    <w:rsid w:val="00897E03"/>
    <w:rsid w:val="008A0A69"/>
    <w:rsid w:val="008B3534"/>
    <w:rsid w:val="008C3A79"/>
    <w:rsid w:val="008E0A60"/>
    <w:rsid w:val="008E15E9"/>
    <w:rsid w:val="008E467B"/>
    <w:rsid w:val="008F78D6"/>
    <w:rsid w:val="00900B79"/>
    <w:rsid w:val="00921A9B"/>
    <w:rsid w:val="0092297C"/>
    <w:rsid w:val="00930CC7"/>
    <w:rsid w:val="00943A86"/>
    <w:rsid w:val="009527DC"/>
    <w:rsid w:val="0095470B"/>
    <w:rsid w:val="00957799"/>
    <w:rsid w:val="00967A60"/>
    <w:rsid w:val="00971945"/>
    <w:rsid w:val="009826DF"/>
    <w:rsid w:val="009910C1"/>
    <w:rsid w:val="00996EBB"/>
    <w:rsid w:val="0099703F"/>
    <w:rsid w:val="009A0AC8"/>
    <w:rsid w:val="009A4B81"/>
    <w:rsid w:val="009B0AE9"/>
    <w:rsid w:val="009C3CCF"/>
    <w:rsid w:val="009C562D"/>
    <w:rsid w:val="009D36B2"/>
    <w:rsid w:val="009F1303"/>
    <w:rsid w:val="009F569C"/>
    <w:rsid w:val="009F753F"/>
    <w:rsid w:val="00A03438"/>
    <w:rsid w:val="00A1125A"/>
    <w:rsid w:val="00A14DCC"/>
    <w:rsid w:val="00A1644C"/>
    <w:rsid w:val="00A31D40"/>
    <w:rsid w:val="00A332D3"/>
    <w:rsid w:val="00A42C2F"/>
    <w:rsid w:val="00A461E6"/>
    <w:rsid w:val="00A61563"/>
    <w:rsid w:val="00A62D9F"/>
    <w:rsid w:val="00A81E2C"/>
    <w:rsid w:val="00AA649B"/>
    <w:rsid w:val="00AB0FFD"/>
    <w:rsid w:val="00AB5F32"/>
    <w:rsid w:val="00AC192B"/>
    <w:rsid w:val="00AD1D34"/>
    <w:rsid w:val="00AE52A7"/>
    <w:rsid w:val="00AE547D"/>
    <w:rsid w:val="00AF5DC8"/>
    <w:rsid w:val="00AF6E56"/>
    <w:rsid w:val="00B20905"/>
    <w:rsid w:val="00B37119"/>
    <w:rsid w:val="00B45AC2"/>
    <w:rsid w:val="00B46940"/>
    <w:rsid w:val="00B52412"/>
    <w:rsid w:val="00B5778F"/>
    <w:rsid w:val="00B71CA9"/>
    <w:rsid w:val="00B87509"/>
    <w:rsid w:val="00B96AA5"/>
    <w:rsid w:val="00BC1607"/>
    <w:rsid w:val="00BD09E1"/>
    <w:rsid w:val="00BE1874"/>
    <w:rsid w:val="00BF5359"/>
    <w:rsid w:val="00C00DA0"/>
    <w:rsid w:val="00C1377D"/>
    <w:rsid w:val="00C167E5"/>
    <w:rsid w:val="00C2490F"/>
    <w:rsid w:val="00C4043F"/>
    <w:rsid w:val="00C50385"/>
    <w:rsid w:val="00C5245F"/>
    <w:rsid w:val="00C55051"/>
    <w:rsid w:val="00C70C37"/>
    <w:rsid w:val="00C71160"/>
    <w:rsid w:val="00C72D30"/>
    <w:rsid w:val="00C8472E"/>
    <w:rsid w:val="00C8486B"/>
    <w:rsid w:val="00C94D41"/>
    <w:rsid w:val="00CB7AFE"/>
    <w:rsid w:val="00D03E6E"/>
    <w:rsid w:val="00D06680"/>
    <w:rsid w:val="00D109EA"/>
    <w:rsid w:val="00D32048"/>
    <w:rsid w:val="00D34622"/>
    <w:rsid w:val="00D34FA3"/>
    <w:rsid w:val="00D531DE"/>
    <w:rsid w:val="00D666CC"/>
    <w:rsid w:val="00D74CE7"/>
    <w:rsid w:val="00DA636D"/>
    <w:rsid w:val="00DB1E05"/>
    <w:rsid w:val="00DF7540"/>
    <w:rsid w:val="00E0797C"/>
    <w:rsid w:val="00E17AEE"/>
    <w:rsid w:val="00E300F7"/>
    <w:rsid w:val="00E31205"/>
    <w:rsid w:val="00E544AA"/>
    <w:rsid w:val="00E61BC5"/>
    <w:rsid w:val="00E7463A"/>
    <w:rsid w:val="00E77184"/>
    <w:rsid w:val="00E77A35"/>
    <w:rsid w:val="00E81C1E"/>
    <w:rsid w:val="00EA52DC"/>
    <w:rsid w:val="00EB6C1E"/>
    <w:rsid w:val="00ED4572"/>
    <w:rsid w:val="00ED71D5"/>
    <w:rsid w:val="00EF6730"/>
    <w:rsid w:val="00F13C62"/>
    <w:rsid w:val="00F16A89"/>
    <w:rsid w:val="00F20814"/>
    <w:rsid w:val="00F30293"/>
    <w:rsid w:val="00F309E2"/>
    <w:rsid w:val="00F33950"/>
    <w:rsid w:val="00F40EBD"/>
    <w:rsid w:val="00F460E9"/>
    <w:rsid w:val="00F54C8C"/>
    <w:rsid w:val="00F61537"/>
    <w:rsid w:val="00F66A31"/>
    <w:rsid w:val="00F76F18"/>
    <w:rsid w:val="00F84019"/>
    <w:rsid w:val="00F843D7"/>
    <w:rsid w:val="00FA0381"/>
    <w:rsid w:val="00FB2507"/>
    <w:rsid w:val="00FB714C"/>
    <w:rsid w:val="00FD6D57"/>
    <w:rsid w:val="00FD70FB"/>
    <w:rsid w:val="00FE2708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7D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line="360" w:lineRule="auto"/>
      <w:ind w:right="-576"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pPr>
      <w:spacing w:line="360" w:lineRule="auto"/>
      <w:ind w:firstLine="720"/>
    </w:pPr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rsid w:val="0079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463F"/>
    <w:rPr>
      <w:rFonts w:ascii="CG Times" w:hAnsi="CG Times"/>
      <w:sz w:val="20"/>
    </w:rPr>
  </w:style>
  <w:style w:type="character" w:customStyle="1" w:styleId="CommentTextChar">
    <w:name w:val="Comment Text Char"/>
    <w:link w:val="CommentText"/>
    <w:uiPriority w:val="99"/>
    <w:rsid w:val="0079463F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3F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463F"/>
    <w:rPr>
      <w:rFonts w:ascii="CG Times" w:hAnsi="CG Times"/>
      <w:b/>
      <w:bCs/>
    </w:rPr>
  </w:style>
  <w:style w:type="character" w:customStyle="1" w:styleId="BodyText2Char">
    <w:name w:val="Body Text 2 Char"/>
    <w:link w:val="BodyText2"/>
    <w:rsid w:val="0038407C"/>
  </w:style>
  <w:style w:type="paragraph" w:styleId="Revision">
    <w:name w:val="Revision"/>
    <w:hidden/>
    <w:uiPriority w:val="99"/>
    <w:semiHidden/>
    <w:rsid w:val="008C3A79"/>
    <w:rPr>
      <w:sz w:val="24"/>
    </w:rPr>
  </w:style>
  <w:style w:type="character" w:customStyle="1" w:styleId="FooterChar">
    <w:name w:val="Footer Char"/>
    <w:link w:val="Footer"/>
    <w:uiPriority w:val="99"/>
    <w:rsid w:val="00E300F7"/>
    <w:rPr>
      <w:sz w:val="24"/>
    </w:rPr>
  </w:style>
  <w:style w:type="paragraph" w:styleId="ListParagraph">
    <w:name w:val="List Paragraph"/>
    <w:basedOn w:val="Normal"/>
    <w:uiPriority w:val="34"/>
    <w:qFormat/>
    <w:rsid w:val="00680DAD"/>
    <w:pPr>
      <w:ind w:left="720"/>
      <w:contextualSpacing/>
    </w:pPr>
  </w:style>
  <w:style w:type="character" w:styleId="Hyperlink">
    <w:name w:val="Hyperlink"/>
    <w:semiHidden/>
    <w:rsid w:val="0000153B"/>
    <w:rPr>
      <w:rFonts w:cs="Times New Roman"/>
      <w:color w:val="0000FF"/>
      <w:u w:val="single"/>
    </w:rPr>
  </w:style>
  <w:style w:type="paragraph" w:customStyle="1" w:styleId="WAItem">
    <w:name w:val="WA Item #"/>
    <w:uiPriority w:val="99"/>
    <w:qFormat/>
    <w:rsid w:val="00157A7F"/>
    <w:pPr>
      <w:keepNext/>
      <w:suppressAutoHyphens/>
      <w:spacing w:before="120"/>
      <w:ind w:left="720" w:hanging="720"/>
      <w:outlineLvl w:val="1"/>
    </w:pPr>
    <w:rPr>
      <w:rFonts w:ascii="Arial" w:eastAsia="MS Mincho" w:hAnsi="Arial" w:cs="Arial"/>
      <w:b/>
      <w:sz w:val="22"/>
      <w:szCs w:val="28"/>
      <w:lang w:eastAsia="ja-JP"/>
    </w:rPr>
  </w:style>
  <w:style w:type="paragraph" w:customStyle="1" w:styleId="WABody38flush">
    <w:name w:val="WA Body .38&quot; flush"/>
    <w:basedOn w:val="Normal"/>
    <w:qFormat/>
    <w:rsid w:val="0000153B"/>
    <w:pPr>
      <w:tabs>
        <w:tab w:val="right" w:pos="9360"/>
      </w:tabs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Normal"/>
    <w:uiPriority w:val="99"/>
    <w:qFormat/>
    <w:rsid w:val="008A0A69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ullet">
    <w:name w:val="WA bullet"/>
    <w:basedOn w:val="WAnote"/>
    <w:uiPriority w:val="99"/>
    <w:rsid w:val="008A0A69"/>
    <w:pPr>
      <w:numPr>
        <w:numId w:val="4"/>
      </w:numPr>
      <w:tabs>
        <w:tab w:val="clear" w:pos="1260"/>
        <w:tab w:val="left" w:pos="900"/>
        <w:tab w:val="left" w:pos="5220"/>
        <w:tab w:val="left" w:pos="9360"/>
      </w:tabs>
      <w:spacing w:before="80"/>
      <w:ind w:left="907"/>
    </w:pPr>
  </w:style>
  <w:style w:type="paragraph" w:customStyle="1" w:styleId="WABody4AboveIndented">
    <w:name w:val="WA Body 4 Above Indented"/>
    <w:basedOn w:val="Normal"/>
    <w:uiPriority w:val="99"/>
    <w:rsid w:val="00BE1874"/>
    <w:pPr>
      <w:tabs>
        <w:tab w:val="left" w:pos="1260"/>
        <w:tab w:val="left" w:pos="5400"/>
      </w:tabs>
      <w:overflowPunct/>
      <w:autoSpaceDE/>
      <w:autoSpaceDN/>
      <w:adjustRightInd/>
      <w:spacing w:before="80"/>
      <w:ind w:left="126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6above">
    <w:name w:val="WA Body 6 above"/>
    <w:basedOn w:val="Normal"/>
    <w:uiPriority w:val="99"/>
    <w:qFormat/>
    <w:rsid w:val="00142703"/>
    <w:pPr>
      <w:tabs>
        <w:tab w:val="left" w:pos="900"/>
        <w:tab w:val="left" w:pos="1260"/>
      </w:tabs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0760-EB03-4C79-A23E-842170D7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2023-07-18T18:20:00Z</dcterms:created>
  <dcterms:modified xsi:type="dcterms:W3CDTF">2023-07-20T22:49:00Z</dcterms:modified>
</cp:coreProperties>
</file>